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B9" w:rsidRPr="00B90BE8" w:rsidRDefault="006A49AD" w:rsidP="00820398">
      <w:pPr>
        <w:pStyle w:val="Zhlav"/>
        <w:keepLines w:val="0"/>
        <w:pBdr>
          <w:bottom w:val="single" w:sz="12" w:space="1" w:color="auto"/>
        </w:pBdr>
        <w:tabs>
          <w:tab w:val="left" w:pos="708"/>
        </w:tabs>
        <w:jc w:val="center"/>
        <w:rPr>
          <w:rFonts w:asciiTheme="minorHAnsi" w:eastAsia="Times New Roman" w:hAnsiTheme="minorHAnsi" w:cs="Lucida Sans Unicode"/>
          <w:color w:val="auto"/>
          <w:kern w:val="1"/>
          <w:sz w:val="28"/>
        </w:rPr>
      </w:pPr>
      <w:r w:rsidRPr="00B90BE8">
        <w:rPr>
          <w:rFonts w:asciiTheme="minorHAnsi" w:eastAsia="Times New Roman" w:hAnsiTheme="minorHAnsi" w:cs="Lucida Sans Unicode"/>
          <w:color w:val="auto"/>
          <w:kern w:val="1"/>
          <w:sz w:val="28"/>
        </w:rPr>
        <w:t>Státní okresní archiv Jeseník</w:t>
      </w:r>
      <w:r w:rsidR="00D94D88" w:rsidRPr="00B90BE8">
        <w:rPr>
          <w:rFonts w:asciiTheme="minorHAnsi" w:eastAsia="Times New Roman" w:hAnsiTheme="minorHAnsi" w:cs="Lucida Sans Unicode"/>
          <w:color w:val="auto"/>
          <w:kern w:val="1"/>
          <w:sz w:val="28"/>
        </w:rPr>
        <w:t xml:space="preserve">, Vlastivědné muzeum Jesenicka </w:t>
      </w:r>
      <w:r w:rsidR="00B90BE8">
        <w:rPr>
          <w:rFonts w:asciiTheme="minorHAnsi" w:eastAsia="Times New Roman" w:hAnsiTheme="minorHAnsi" w:cs="Lucida Sans Unicode"/>
          <w:color w:val="auto"/>
          <w:kern w:val="1"/>
          <w:sz w:val="28"/>
        </w:rPr>
        <w:br/>
      </w:r>
      <w:r w:rsidR="003472B9" w:rsidRPr="00B90BE8">
        <w:rPr>
          <w:rFonts w:asciiTheme="minorHAnsi" w:eastAsia="Times New Roman" w:hAnsiTheme="minorHAnsi" w:cs="Lucida Sans Unicode"/>
          <w:color w:val="auto"/>
          <w:kern w:val="1"/>
          <w:sz w:val="28"/>
        </w:rPr>
        <w:t xml:space="preserve">a Společnost </w:t>
      </w:r>
      <w:proofErr w:type="spellStart"/>
      <w:r w:rsidR="003472B9" w:rsidRPr="00B90BE8">
        <w:rPr>
          <w:rFonts w:asciiTheme="minorHAnsi" w:eastAsia="Times New Roman" w:hAnsiTheme="minorHAnsi" w:cs="Lucida Sans Unicode"/>
          <w:color w:val="auto"/>
          <w:kern w:val="1"/>
          <w:sz w:val="28"/>
        </w:rPr>
        <w:t>Vincenze</w:t>
      </w:r>
      <w:proofErr w:type="spellEnd"/>
      <w:r w:rsidR="003472B9" w:rsidRPr="00B90BE8">
        <w:rPr>
          <w:rFonts w:asciiTheme="minorHAnsi" w:eastAsia="Times New Roman" w:hAnsiTheme="minorHAnsi" w:cs="Lucida Sans Unicode"/>
          <w:color w:val="auto"/>
          <w:kern w:val="1"/>
          <w:sz w:val="28"/>
        </w:rPr>
        <w:t xml:space="preserve"> </w:t>
      </w:r>
      <w:proofErr w:type="spellStart"/>
      <w:r w:rsidR="003472B9" w:rsidRPr="00B90BE8">
        <w:rPr>
          <w:rFonts w:asciiTheme="minorHAnsi" w:eastAsia="Times New Roman" w:hAnsiTheme="minorHAnsi" w:cs="Lucida Sans Unicode"/>
          <w:color w:val="auto"/>
          <w:kern w:val="1"/>
          <w:sz w:val="28"/>
        </w:rPr>
        <w:t>Priessnitze</w:t>
      </w:r>
      <w:proofErr w:type="spellEnd"/>
    </w:p>
    <w:p w:rsidR="003472B9" w:rsidRDefault="003472B9">
      <w:pPr>
        <w:jc w:val="both"/>
      </w:pPr>
    </w:p>
    <w:p w:rsidR="003472B9" w:rsidRDefault="003472B9" w:rsidP="00B323AD">
      <w:pPr>
        <w:ind w:firstLine="360"/>
        <w:jc w:val="both"/>
      </w:pPr>
      <w:r>
        <w:t>Vážená paní, vážený pane,</w:t>
      </w:r>
    </w:p>
    <w:p w:rsidR="003472B9" w:rsidRDefault="003472B9">
      <w:pPr>
        <w:jc w:val="both"/>
      </w:pPr>
    </w:p>
    <w:p w:rsidR="003472B9" w:rsidRDefault="00B603A8">
      <w:pPr>
        <w:ind w:firstLine="360"/>
        <w:jc w:val="both"/>
      </w:pPr>
      <w:r>
        <w:rPr>
          <w:rFonts w:eastAsia="Times New Roman"/>
        </w:rPr>
        <w:t xml:space="preserve">organizátoři </w:t>
      </w:r>
      <w:r w:rsidR="00820398">
        <w:rPr>
          <w:rFonts w:eastAsia="Times New Roman"/>
        </w:rPr>
        <w:t>letošního</w:t>
      </w:r>
      <w:r>
        <w:rPr>
          <w:rFonts w:eastAsia="Times New Roman"/>
        </w:rPr>
        <w:t xml:space="preserve"> </w:t>
      </w:r>
      <w:r w:rsidR="00F63BBB">
        <w:rPr>
          <w:rFonts w:eastAsia="Times New Roman"/>
          <w:b/>
        </w:rPr>
        <w:t>XIX</w:t>
      </w:r>
      <w:r>
        <w:rPr>
          <w:rFonts w:eastAsia="Times New Roman"/>
          <w:b/>
        </w:rPr>
        <w:t xml:space="preserve">. svatováclavského </w:t>
      </w:r>
      <w:r w:rsidR="003472B9">
        <w:rPr>
          <w:rFonts w:eastAsia="Times New Roman"/>
          <w:b/>
        </w:rPr>
        <w:t>setkání v Jeseníku</w:t>
      </w:r>
      <w:r>
        <w:rPr>
          <w:rFonts w:eastAsia="Times New Roman"/>
        </w:rPr>
        <w:t xml:space="preserve"> </w:t>
      </w:r>
      <w:r w:rsidR="003472B9">
        <w:rPr>
          <w:rFonts w:eastAsia="Times New Roman"/>
        </w:rPr>
        <w:t xml:space="preserve">si Vás dovolují pozvat na </w:t>
      </w:r>
      <w:r w:rsidR="00A16ABB">
        <w:t>vlastivědné sympozium věnované</w:t>
      </w:r>
      <w:r w:rsidR="003472B9">
        <w:t xml:space="preserve"> tématu:</w:t>
      </w:r>
    </w:p>
    <w:p w:rsidR="003472B9" w:rsidRDefault="003472B9">
      <w:pPr>
        <w:rPr>
          <w:b/>
          <w:sz w:val="20"/>
          <w:szCs w:val="20"/>
        </w:rPr>
      </w:pPr>
    </w:p>
    <w:p w:rsidR="00DD6B9A" w:rsidRDefault="00A7548D" w:rsidP="003C5F65">
      <w:pPr>
        <w:jc w:val="center"/>
        <w:rPr>
          <w:sz w:val="52"/>
          <w:szCs w:val="52"/>
        </w:rPr>
      </w:pPr>
      <w:r>
        <w:rPr>
          <w:sz w:val="52"/>
          <w:szCs w:val="52"/>
        </w:rPr>
        <w:t>Výtvarné umění Jesenicka</w:t>
      </w:r>
      <w:r w:rsidR="00DD6B9A">
        <w:rPr>
          <w:sz w:val="52"/>
          <w:szCs w:val="52"/>
        </w:rPr>
        <w:t xml:space="preserve"> a Jeseníků</w:t>
      </w:r>
    </w:p>
    <w:p w:rsidR="003472B9" w:rsidRPr="00DD6B9A" w:rsidRDefault="00A7548D" w:rsidP="003C5F65">
      <w:pPr>
        <w:jc w:val="center"/>
        <w:rPr>
          <w:sz w:val="52"/>
          <w:szCs w:val="52"/>
        </w:rPr>
      </w:pPr>
      <w:r>
        <w:rPr>
          <w:sz w:val="52"/>
          <w:szCs w:val="52"/>
        </w:rPr>
        <w:t>20. století</w:t>
      </w:r>
    </w:p>
    <w:p w:rsidR="003472B9" w:rsidRPr="00D94D88" w:rsidRDefault="00D072D1" w:rsidP="00D94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۩</w:t>
      </w:r>
    </w:p>
    <w:p w:rsidR="003472B9" w:rsidRPr="00A16ABB" w:rsidRDefault="003472B9" w:rsidP="00A16ABB">
      <w:pPr>
        <w:jc w:val="center"/>
        <w:rPr>
          <w:rFonts w:eastAsia="Times New Roman"/>
          <w:b/>
        </w:rPr>
      </w:pPr>
      <w:r>
        <w:rPr>
          <w:b/>
        </w:rPr>
        <w:t>S</w:t>
      </w:r>
      <w:r w:rsidR="00A16ABB">
        <w:rPr>
          <w:b/>
        </w:rPr>
        <w:t>ympozium</w:t>
      </w:r>
      <w:r>
        <w:rPr>
          <w:b/>
        </w:rPr>
        <w:t xml:space="preserve"> se uskuteční </w:t>
      </w:r>
      <w:r w:rsidR="00F63BBB">
        <w:rPr>
          <w:b/>
          <w:color w:val="auto"/>
          <w:u w:val="single"/>
        </w:rPr>
        <w:t>v pátek</w:t>
      </w:r>
      <w:r w:rsidR="00985081" w:rsidRPr="00D94D88">
        <w:rPr>
          <w:b/>
          <w:color w:val="auto"/>
          <w:u w:val="single"/>
        </w:rPr>
        <w:t xml:space="preserve"> 27</w:t>
      </w:r>
      <w:r w:rsidR="00F63BBB">
        <w:rPr>
          <w:b/>
          <w:color w:val="auto"/>
          <w:u w:val="single"/>
        </w:rPr>
        <w:t>. září 2019</w:t>
      </w:r>
      <w:r w:rsidR="004C4B4E">
        <w:rPr>
          <w:b/>
          <w:color w:val="auto"/>
          <w:u w:val="single"/>
        </w:rPr>
        <w:t xml:space="preserve"> od</w:t>
      </w:r>
      <w:r w:rsidRPr="00D94D88">
        <w:rPr>
          <w:b/>
          <w:color w:val="auto"/>
          <w:u w:val="single"/>
        </w:rPr>
        <w:t> 9,00 hod</w:t>
      </w:r>
      <w:r w:rsidRPr="00D94D88">
        <w:rPr>
          <w:b/>
          <w:color w:val="auto"/>
        </w:rPr>
        <w:t>.</w:t>
      </w:r>
      <w:r>
        <w:rPr>
          <w:b/>
        </w:rPr>
        <w:t xml:space="preserve"> </w:t>
      </w:r>
      <w:r>
        <w:rPr>
          <w:rFonts w:eastAsia="Times New Roman"/>
          <w:b/>
        </w:rPr>
        <w:t>v </w:t>
      </w:r>
      <w:proofErr w:type="spellStart"/>
      <w:r>
        <w:rPr>
          <w:rFonts w:eastAsia="Times New Roman"/>
          <w:b/>
        </w:rPr>
        <w:t>Priessnitzových</w:t>
      </w:r>
      <w:proofErr w:type="spellEnd"/>
      <w:r>
        <w:rPr>
          <w:rFonts w:eastAsia="Times New Roman"/>
          <w:b/>
        </w:rPr>
        <w:t xml:space="preserve"> léčebných lázních</w:t>
      </w:r>
      <w:r w:rsidR="00A16ABB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v Jeseníku </w:t>
      </w:r>
      <w:r>
        <w:rPr>
          <w:b/>
        </w:rPr>
        <w:t xml:space="preserve">– v Zimní zahradě </w:t>
      </w:r>
      <w:proofErr w:type="spellStart"/>
      <w:r>
        <w:rPr>
          <w:b/>
        </w:rPr>
        <w:t>Priessnitzova</w:t>
      </w:r>
      <w:proofErr w:type="spellEnd"/>
      <w:r>
        <w:rPr>
          <w:b/>
        </w:rPr>
        <w:t xml:space="preserve"> sanatoria.</w:t>
      </w:r>
    </w:p>
    <w:p w:rsidR="003472B9" w:rsidRPr="00D94D88" w:rsidRDefault="00D072D1" w:rsidP="00D94D88">
      <w:pPr>
        <w:jc w:val="center"/>
        <w:rPr>
          <w:rFonts w:eastAsia="Times New Roman"/>
          <w:sz w:val="28"/>
          <w:szCs w:val="28"/>
        </w:rPr>
      </w:pPr>
      <w:r>
        <w:rPr>
          <w:b/>
          <w:sz w:val="28"/>
          <w:szCs w:val="28"/>
          <w:rtl/>
        </w:rPr>
        <w:t>۩</w:t>
      </w:r>
    </w:p>
    <w:p w:rsidR="00B323AD" w:rsidRDefault="00A16ABB" w:rsidP="00985081">
      <w:pPr>
        <w:ind w:firstLine="360"/>
        <w:jc w:val="both"/>
        <w:rPr>
          <w:rFonts w:eastAsia="Times New Roman"/>
        </w:rPr>
      </w:pPr>
      <w:r>
        <w:rPr>
          <w:rFonts w:eastAsia="Times New Roman"/>
        </w:rPr>
        <w:t>Cílem sympozia</w:t>
      </w:r>
      <w:r w:rsidR="003E7DDF">
        <w:rPr>
          <w:rFonts w:eastAsia="Times New Roman"/>
        </w:rPr>
        <w:t xml:space="preserve"> je </w:t>
      </w:r>
      <w:r w:rsidR="00165608">
        <w:rPr>
          <w:rFonts w:eastAsia="Times New Roman"/>
        </w:rPr>
        <w:t>postihnout výtvarnou kulturu regionu, zejména malířskou a sochařskou produkci v jejich rozmanitých žánrech a technikách. Nejde nám o uměnovědné studie pro pár odborníků,</w:t>
      </w:r>
      <w:r w:rsidR="00A835E0">
        <w:rPr>
          <w:rFonts w:eastAsia="Times New Roman"/>
        </w:rPr>
        <w:t xml:space="preserve"> sběratelů a aukčních síní,</w:t>
      </w:r>
      <w:r w:rsidR="00165608">
        <w:rPr>
          <w:rFonts w:eastAsia="Times New Roman"/>
        </w:rPr>
        <w:t xml:space="preserve"> kteří rozlišují vysoké umění od nízkého, ale </w:t>
      </w:r>
      <w:r w:rsidR="00A835E0">
        <w:rPr>
          <w:rFonts w:eastAsia="Times New Roman"/>
        </w:rPr>
        <w:t xml:space="preserve">o </w:t>
      </w:r>
      <w:r w:rsidR="00165608">
        <w:rPr>
          <w:rFonts w:eastAsia="Times New Roman"/>
        </w:rPr>
        <w:t xml:space="preserve">iniciační postižení </w:t>
      </w:r>
      <w:r w:rsidR="00865C3F">
        <w:rPr>
          <w:rFonts w:eastAsia="Times New Roman"/>
        </w:rPr>
        <w:t xml:space="preserve">různých </w:t>
      </w:r>
      <w:r w:rsidR="00165608">
        <w:rPr>
          <w:rFonts w:eastAsia="Times New Roman"/>
        </w:rPr>
        <w:t>tvůrců</w:t>
      </w:r>
      <w:r w:rsidR="00A835E0">
        <w:rPr>
          <w:rFonts w:eastAsia="Times New Roman"/>
        </w:rPr>
        <w:t>. J</w:t>
      </w:r>
      <w:r w:rsidR="00165608">
        <w:rPr>
          <w:rFonts w:eastAsia="Times New Roman"/>
        </w:rPr>
        <w:t xml:space="preserve">e jedno, zda tvořili v duchu </w:t>
      </w:r>
      <w:proofErr w:type="spellStart"/>
      <w:r w:rsidR="00165608">
        <w:rPr>
          <w:rFonts w:eastAsia="Times New Roman"/>
        </w:rPr>
        <w:t>sorela</w:t>
      </w:r>
      <w:proofErr w:type="spellEnd"/>
      <w:r w:rsidR="00165608">
        <w:rPr>
          <w:rFonts w:eastAsia="Times New Roman"/>
        </w:rPr>
        <w:t xml:space="preserve">, naivismu či </w:t>
      </w:r>
      <w:proofErr w:type="spellStart"/>
      <w:r w:rsidR="00165608">
        <w:rPr>
          <w:rFonts w:eastAsia="Times New Roman"/>
        </w:rPr>
        <w:t>brut-artu</w:t>
      </w:r>
      <w:proofErr w:type="spellEnd"/>
      <w:r w:rsidR="00165608">
        <w:rPr>
          <w:rFonts w:eastAsia="Times New Roman"/>
        </w:rPr>
        <w:t>, zda umění vystudovali</w:t>
      </w:r>
      <w:r w:rsidR="00A835E0">
        <w:rPr>
          <w:rFonts w:eastAsia="Times New Roman"/>
        </w:rPr>
        <w:t xml:space="preserve">, jsou členy výtvarných sdružení či procházejí </w:t>
      </w:r>
      <w:proofErr w:type="spellStart"/>
      <w:r w:rsidR="00A835E0">
        <w:rPr>
          <w:rFonts w:eastAsia="Times New Roman"/>
        </w:rPr>
        <w:t>art</w:t>
      </w:r>
      <w:r w:rsidR="00165608">
        <w:rPr>
          <w:rFonts w:eastAsia="Times New Roman"/>
        </w:rPr>
        <w:t>erapií</w:t>
      </w:r>
      <w:proofErr w:type="spellEnd"/>
      <w:r w:rsidR="00D072D1">
        <w:rPr>
          <w:rFonts w:eastAsia="Times New Roman"/>
        </w:rPr>
        <w:t xml:space="preserve"> </w:t>
      </w:r>
      <w:r w:rsidR="00165608">
        <w:rPr>
          <w:rFonts w:eastAsia="Times New Roman"/>
        </w:rPr>
        <w:t>v místních lázních.</w:t>
      </w:r>
      <w:r w:rsidR="00A835E0">
        <w:rPr>
          <w:rFonts w:eastAsia="Times New Roman"/>
        </w:rPr>
        <w:t xml:space="preserve"> Nečiníme rozdíl mezi lokálními autory a rodáky, kteří se uchytili mimo náš kraj, včetně soudobých umělců německých. Vítáme představení těch umělců odjinud, pro něž se Jeseníky a Jesenicko staly</w:t>
      </w:r>
      <w:r w:rsidR="00865C3F">
        <w:rPr>
          <w:rFonts w:eastAsia="Times New Roman"/>
        </w:rPr>
        <w:t>, byť i přechodně, jedinečnou</w:t>
      </w:r>
      <w:r w:rsidR="00A835E0">
        <w:rPr>
          <w:rFonts w:eastAsia="Times New Roman"/>
        </w:rPr>
        <w:t xml:space="preserve"> uměleckou inspirací.</w:t>
      </w:r>
    </w:p>
    <w:p w:rsidR="004C1BBE" w:rsidRPr="00D94D88" w:rsidRDefault="00D072D1" w:rsidP="00D94D88">
      <w:pPr>
        <w:jc w:val="center"/>
        <w:rPr>
          <w:rFonts w:eastAsia="Times New Roman"/>
          <w:sz w:val="28"/>
          <w:szCs w:val="28"/>
        </w:rPr>
      </w:pPr>
      <w:r>
        <w:rPr>
          <w:b/>
          <w:sz w:val="28"/>
          <w:szCs w:val="28"/>
          <w:rtl/>
        </w:rPr>
        <w:t>۩</w:t>
      </w:r>
    </w:p>
    <w:p w:rsidR="00820398" w:rsidRPr="00820398" w:rsidRDefault="00A16ABB" w:rsidP="00985081">
      <w:pPr>
        <w:ind w:firstLine="360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Sympozium</w:t>
      </w:r>
      <w:r w:rsidR="003472B9">
        <w:rPr>
          <w:rFonts w:eastAsia="Times New Roman"/>
          <w:u w:val="single"/>
        </w:rPr>
        <w:t xml:space="preserve"> by měl</w:t>
      </w:r>
      <w:r>
        <w:rPr>
          <w:rFonts w:eastAsia="Times New Roman"/>
          <w:u w:val="single"/>
        </w:rPr>
        <w:t>o</w:t>
      </w:r>
      <w:r w:rsidR="003472B9">
        <w:rPr>
          <w:rFonts w:eastAsia="Times New Roman"/>
          <w:u w:val="single"/>
        </w:rPr>
        <w:t xml:space="preserve"> mít podobu prezentací jednotlivých příspěvků s využitím audiovizuální techniky (rozsah jednoho vystoupení do 15 minut). Účastníci semináře budou mít k dispozici předem připravený sborník, v </w:t>
      </w:r>
      <w:proofErr w:type="gramStart"/>
      <w:r w:rsidR="003472B9">
        <w:rPr>
          <w:rFonts w:eastAsia="Times New Roman"/>
          <w:u w:val="single"/>
        </w:rPr>
        <w:t>němž  bude</w:t>
      </w:r>
      <w:proofErr w:type="gramEnd"/>
      <w:r w:rsidR="003472B9">
        <w:rPr>
          <w:rFonts w:eastAsia="Times New Roman"/>
          <w:u w:val="single"/>
        </w:rPr>
        <w:t xml:space="preserve"> každý referát rozpracován. Do sborníku lze přispět odbornou prací i bez potřeby osobně vystoupit na semináři.</w:t>
      </w:r>
    </w:p>
    <w:p w:rsidR="00820398" w:rsidRPr="00820398" w:rsidRDefault="003472B9" w:rsidP="00820398">
      <w:pPr>
        <w:numPr>
          <w:ilvl w:val="0"/>
          <w:numId w:val="8"/>
        </w:numPr>
        <w:jc w:val="both"/>
        <w:rPr>
          <w:rFonts w:eastAsia="Times New Roman"/>
          <w:u w:val="single"/>
        </w:rPr>
      </w:pPr>
      <w:r w:rsidRPr="00820398">
        <w:rPr>
          <w:rFonts w:eastAsia="Times New Roman"/>
        </w:rPr>
        <w:t xml:space="preserve">Jako součást konferenčního dne je pro účastníky </w:t>
      </w:r>
      <w:r w:rsidR="00985081">
        <w:rPr>
          <w:rFonts w:eastAsia="Times New Roman"/>
        </w:rPr>
        <w:t xml:space="preserve">zajištěna návštěva </w:t>
      </w:r>
      <w:r w:rsidR="00A16ABB">
        <w:rPr>
          <w:rFonts w:eastAsia="Times New Roman"/>
        </w:rPr>
        <w:t xml:space="preserve">kunsthistorické </w:t>
      </w:r>
      <w:r w:rsidRPr="00820398">
        <w:rPr>
          <w:rFonts w:eastAsia="Times New Roman"/>
        </w:rPr>
        <w:t xml:space="preserve">výstavy v objektu Vodní tvrze Vlastivědného muzea Jesenicka. </w:t>
      </w:r>
    </w:p>
    <w:p w:rsidR="003472B9" w:rsidRPr="00820398" w:rsidRDefault="003472B9" w:rsidP="00820398">
      <w:pPr>
        <w:numPr>
          <w:ilvl w:val="0"/>
          <w:numId w:val="8"/>
        </w:numPr>
        <w:jc w:val="both"/>
        <w:rPr>
          <w:rFonts w:eastAsia="Times New Roman"/>
          <w:u w:val="single"/>
        </w:rPr>
      </w:pPr>
      <w:r>
        <w:t>P</w:t>
      </w:r>
      <w:r>
        <w:rPr>
          <w:rFonts w:hint="eastAsia"/>
        </w:rPr>
        <w:t>ř</w:t>
      </w:r>
      <w:r>
        <w:t>edpokl</w:t>
      </w:r>
      <w:r>
        <w:rPr>
          <w:rFonts w:hint="eastAsia"/>
        </w:rPr>
        <w:t>á</w:t>
      </w:r>
      <w:r>
        <w:t>d</w:t>
      </w:r>
      <w:r>
        <w:rPr>
          <w:rFonts w:hint="eastAsia"/>
        </w:rPr>
        <w:t>á</w:t>
      </w:r>
      <w:r>
        <w:t xml:space="preserve">me, </w:t>
      </w:r>
      <w:r>
        <w:rPr>
          <w:rFonts w:hint="eastAsia"/>
        </w:rPr>
        <w:t>ž</w:t>
      </w:r>
      <w:r>
        <w:t>e v</w:t>
      </w:r>
      <w:r>
        <w:rPr>
          <w:rFonts w:hint="eastAsia"/>
        </w:rPr>
        <w:t>ý</w:t>
      </w:r>
      <w:r>
        <w:t>daje spojen</w:t>
      </w:r>
      <w:r>
        <w:rPr>
          <w:rFonts w:hint="eastAsia"/>
        </w:rPr>
        <w:t>é</w:t>
      </w:r>
      <w:r>
        <w:t xml:space="preserve"> s</w:t>
      </w:r>
      <w:r>
        <w:rPr>
          <w:rFonts w:hint="eastAsia"/>
        </w:rPr>
        <w:t> </w:t>
      </w:r>
      <w:r>
        <w:t>aktivn</w:t>
      </w:r>
      <w:r>
        <w:rPr>
          <w:rFonts w:hint="eastAsia"/>
        </w:rPr>
        <w:t>í</w:t>
      </w:r>
      <w:r>
        <w:t xml:space="preserve"> </w:t>
      </w:r>
      <w:r>
        <w:rPr>
          <w:rFonts w:hint="eastAsia"/>
        </w:rPr>
        <w:t>úč</w:t>
      </w:r>
      <w:r>
        <w:t>ast</w:t>
      </w:r>
      <w:r>
        <w:rPr>
          <w:rFonts w:hint="eastAsia"/>
        </w:rPr>
        <w:t>í</w:t>
      </w:r>
      <w:r>
        <w:t xml:space="preserve"> na semin</w:t>
      </w:r>
      <w:r>
        <w:rPr>
          <w:rFonts w:hint="eastAsia"/>
        </w:rPr>
        <w:t>ář</w:t>
      </w:r>
      <w:r>
        <w:t>i (v rozsahu: občerstvení, sborn</w:t>
      </w:r>
      <w:r>
        <w:rPr>
          <w:rFonts w:hint="eastAsia"/>
        </w:rPr>
        <w:t>í</w:t>
      </w:r>
      <w:r>
        <w:t>k) budou hrazeny z</w:t>
      </w:r>
      <w:r>
        <w:rPr>
          <w:rFonts w:hint="eastAsia"/>
        </w:rPr>
        <w:t> </w:t>
      </w:r>
      <w:r>
        <w:t>rozpo</w:t>
      </w:r>
      <w:r>
        <w:rPr>
          <w:rFonts w:hint="eastAsia"/>
        </w:rPr>
        <w:t>č</w:t>
      </w:r>
      <w:r>
        <w:t>tu semin</w:t>
      </w:r>
      <w:r>
        <w:rPr>
          <w:rFonts w:hint="eastAsia"/>
        </w:rPr>
        <w:t>ář</w:t>
      </w:r>
      <w:r>
        <w:t xml:space="preserve">e, konferenční poplatek nevyžadujeme. </w:t>
      </w:r>
    </w:p>
    <w:p w:rsidR="003472B9" w:rsidRPr="00B323AD" w:rsidRDefault="003472B9" w:rsidP="00D072D1">
      <w:pPr>
        <w:tabs>
          <w:tab w:val="left" w:pos="720"/>
        </w:tabs>
        <w:ind w:firstLine="284"/>
        <w:jc w:val="both"/>
        <w:rPr>
          <w:rFonts w:eastAsia="Times New Roman"/>
        </w:rPr>
      </w:pPr>
      <w:r w:rsidRPr="00B323AD">
        <w:rPr>
          <w:rFonts w:eastAsia="Times New Roman"/>
        </w:rPr>
        <w:t>Abychom si ověřili zájem odborné i laické veřejnosti, rozesíláme tuto první signální informaci. Mát</w:t>
      </w:r>
      <w:r w:rsidR="00985081" w:rsidRPr="00B323AD">
        <w:rPr>
          <w:rFonts w:eastAsia="Times New Roman"/>
        </w:rPr>
        <w:t xml:space="preserve">e-li zájem o účast na setkání, </w:t>
      </w:r>
      <w:r w:rsidRPr="00B323AD">
        <w:rPr>
          <w:rFonts w:eastAsia="Times New Roman"/>
        </w:rPr>
        <w:t>prosíme o</w:t>
      </w:r>
      <w:r w:rsidR="00985081" w:rsidRPr="00B323AD">
        <w:rPr>
          <w:rFonts w:eastAsia="Times New Roman"/>
        </w:rPr>
        <w:t xml:space="preserve"> vyplnění přiložené přihlášky </w:t>
      </w:r>
      <w:r w:rsidR="00B323AD">
        <w:rPr>
          <w:rFonts w:eastAsia="Times New Roman"/>
        </w:rPr>
        <w:t>a její zaslání na níže uvedené adresy pořadatelů</w:t>
      </w:r>
      <w:r w:rsidRPr="00B323AD">
        <w:rPr>
          <w:rFonts w:eastAsia="Times New Roman"/>
        </w:rPr>
        <w:t>.</w:t>
      </w:r>
      <w:r w:rsidRPr="00B323AD">
        <w:rPr>
          <w:rFonts w:eastAsia="Times New Roman"/>
          <w:b/>
        </w:rPr>
        <w:t xml:space="preserve"> </w:t>
      </w:r>
      <w:r w:rsidRPr="00B323AD">
        <w:rPr>
          <w:rFonts w:eastAsia="Times New Roman"/>
        </w:rPr>
        <w:t>Jestliže máte zájem o aktivní účast na semináři, doporučujeme Vámi navrhované téma přís</w:t>
      </w:r>
      <w:r w:rsidR="00B603A8" w:rsidRPr="00B323AD">
        <w:rPr>
          <w:rFonts w:eastAsia="Times New Roman"/>
        </w:rPr>
        <w:t>pěvku konzultovat s redaktorem</w:t>
      </w:r>
      <w:r w:rsidRPr="00B323AD">
        <w:rPr>
          <w:rFonts w:eastAsia="Times New Roman"/>
        </w:rPr>
        <w:t xml:space="preserve"> sborníku Mgr. </w:t>
      </w:r>
      <w:r w:rsidR="00B603A8" w:rsidRPr="00B323AD">
        <w:rPr>
          <w:rFonts w:eastAsia="Times New Roman"/>
        </w:rPr>
        <w:t xml:space="preserve">Květoslavem </w:t>
      </w:r>
      <w:proofErr w:type="spellStart"/>
      <w:r w:rsidR="00B603A8" w:rsidRPr="00B323AD">
        <w:rPr>
          <w:rFonts w:eastAsia="Times New Roman"/>
        </w:rPr>
        <w:t>Growkou</w:t>
      </w:r>
      <w:proofErr w:type="spellEnd"/>
      <w:r w:rsidRPr="00B323AD">
        <w:rPr>
          <w:rFonts w:eastAsia="Times New Roman"/>
          <w:i/>
        </w:rPr>
        <w:t xml:space="preserve"> </w:t>
      </w:r>
      <w:r w:rsidRPr="00B323AD">
        <w:rPr>
          <w:rFonts w:eastAsia="Times New Roman"/>
        </w:rPr>
        <w:t>(e-mail:</w:t>
      </w:r>
      <w:r w:rsidR="00985081" w:rsidRPr="00B323AD">
        <w:rPr>
          <w:rFonts w:eastAsia="Times New Roman"/>
        </w:rPr>
        <w:t xml:space="preserve"> </w:t>
      </w:r>
      <w:r w:rsidR="00B603A8" w:rsidRPr="00B323AD">
        <w:rPr>
          <w:rFonts w:eastAsia="Times New Roman"/>
        </w:rPr>
        <w:t>k</w:t>
      </w:r>
      <w:r w:rsidR="00B603A8">
        <w:t>.growka@je.archives.cz).</w:t>
      </w:r>
      <w:r w:rsidRPr="00B323AD">
        <w:rPr>
          <w:rFonts w:eastAsia="Times New Roman"/>
        </w:rPr>
        <w:t xml:space="preserve"> </w:t>
      </w:r>
    </w:p>
    <w:p w:rsidR="003472B9" w:rsidRDefault="003472B9">
      <w:pPr>
        <w:numPr>
          <w:ilvl w:val="0"/>
          <w:numId w:val="5"/>
        </w:numPr>
        <w:jc w:val="both"/>
        <w:rPr>
          <w:rFonts w:eastAsia="Times New Roman"/>
        </w:rPr>
      </w:pPr>
      <w:r w:rsidRPr="00985081">
        <w:rPr>
          <w:rFonts w:eastAsia="Times New Roman"/>
          <w:u w:val="single"/>
        </w:rPr>
        <w:t>T</w:t>
      </w:r>
      <w:r>
        <w:rPr>
          <w:rFonts w:eastAsia="Times New Roman"/>
          <w:u w:val="single"/>
        </w:rPr>
        <w:t>ermín pro zaslání přihlášek v případě Vaší akti</w:t>
      </w:r>
      <w:r w:rsidR="00F63BBB">
        <w:rPr>
          <w:rFonts w:eastAsia="Times New Roman"/>
          <w:u w:val="single"/>
        </w:rPr>
        <w:t>vní účasti je do 15. května 2019</w:t>
      </w:r>
      <w:r>
        <w:rPr>
          <w:rFonts w:eastAsia="Times New Roman"/>
          <w:u w:val="single"/>
        </w:rPr>
        <w:t>.</w:t>
      </w:r>
    </w:p>
    <w:p w:rsidR="003472B9" w:rsidRDefault="003472B9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Nejzazší termín pro odevzdání příspěvku d</w:t>
      </w:r>
      <w:r w:rsidR="00F63BBB">
        <w:rPr>
          <w:rFonts w:eastAsia="Times New Roman"/>
          <w:u w:val="single"/>
        </w:rPr>
        <w:t>o sborníku je do 30. června 2019</w:t>
      </w:r>
      <w:r>
        <w:rPr>
          <w:rFonts w:eastAsia="Times New Roman"/>
          <w:u w:val="single"/>
        </w:rPr>
        <w:t>.</w:t>
      </w:r>
    </w:p>
    <w:p w:rsidR="003472B9" w:rsidRDefault="003472B9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V  případě Vaší pasivní účasti stačí přihlá</w:t>
      </w:r>
      <w:r w:rsidR="00F63BBB">
        <w:rPr>
          <w:rFonts w:eastAsia="Times New Roman"/>
        </w:rPr>
        <w:t>šku odevzdat do konce srpna 2019</w:t>
      </w:r>
      <w:r>
        <w:rPr>
          <w:rFonts w:eastAsia="Times New Roman"/>
        </w:rPr>
        <w:t>.</w:t>
      </w:r>
    </w:p>
    <w:p w:rsidR="00F83D88" w:rsidRDefault="003472B9" w:rsidP="00DD6B9A">
      <w:pPr>
        <w:ind w:firstLine="360"/>
        <w:jc w:val="both"/>
        <w:rPr>
          <w:rFonts w:eastAsia="Times New Roman"/>
        </w:rPr>
      </w:pPr>
      <w:r>
        <w:rPr>
          <w:rFonts w:eastAsia="Times New Roman"/>
        </w:rPr>
        <w:t>Na základě Vaší přihlášky Vás budeme nadále informovat o přípravě setkání a zašleme včas podrobný program. Těšíme se na Vaši účast.</w:t>
      </w:r>
    </w:p>
    <w:p w:rsidR="00A16ABB" w:rsidRPr="00DD6B9A" w:rsidRDefault="00A16ABB" w:rsidP="00DD6B9A">
      <w:pPr>
        <w:ind w:firstLine="360"/>
        <w:jc w:val="both"/>
        <w:rPr>
          <w:rFonts w:eastAsia="Times New Roman"/>
        </w:rPr>
      </w:pPr>
    </w:p>
    <w:p w:rsidR="003472B9" w:rsidRDefault="003472B9" w:rsidP="00D94D88">
      <w:r>
        <w:t>S pozdravem</w:t>
      </w:r>
    </w:p>
    <w:p w:rsidR="005B0611" w:rsidRDefault="005B0611">
      <w:pPr>
        <w:rPr>
          <w:rFonts w:eastAsia="Times New Roman"/>
        </w:rPr>
      </w:pPr>
    </w:p>
    <w:p w:rsidR="00890055" w:rsidRDefault="00F63BBB" w:rsidP="003E7DDF">
      <w:pPr>
        <w:rPr>
          <w:rFonts w:eastAsia="Times New Roman"/>
        </w:rPr>
      </w:pPr>
      <w:r>
        <w:rPr>
          <w:rFonts w:eastAsia="Times New Roman"/>
        </w:rPr>
        <w:t xml:space="preserve">Mgr. Pavel </w:t>
      </w:r>
      <w:proofErr w:type="spellStart"/>
      <w:r>
        <w:rPr>
          <w:rFonts w:eastAsia="Times New Roman"/>
        </w:rPr>
        <w:t>Rušar</w:t>
      </w:r>
      <w:proofErr w:type="spellEnd"/>
      <w:r>
        <w:rPr>
          <w:rFonts w:eastAsia="Times New Roman"/>
        </w:rPr>
        <w:t>, ředitel</w:t>
      </w:r>
      <w:r w:rsidR="003472B9">
        <w:rPr>
          <w:rFonts w:eastAsia="Times New Roman"/>
        </w:rPr>
        <w:t xml:space="preserve"> VMJ </w:t>
      </w:r>
      <w:r w:rsidR="003472B9">
        <w:rPr>
          <w:rFonts w:eastAsia="Times New Roman"/>
        </w:rPr>
        <w:tab/>
      </w:r>
      <w:r>
        <w:rPr>
          <w:rFonts w:eastAsia="Times New Roman"/>
        </w:rPr>
        <w:tab/>
      </w:r>
      <w:r w:rsidR="003472B9">
        <w:rPr>
          <w:rFonts w:eastAsia="Times New Roman"/>
        </w:rPr>
        <w:t xml:space="preserve">Mgr. Bohumila </w:t>
      </w:r>
      <w:proofErr w:type="spellStart"/>
      <w:r w:rsidR="003472B9">
        <w:rPr>
          <w:rFonts w:eastAsia="Times New Roman"/>
        </w:rPr>
        <w:t>T</w:t>
      </w:r>
      <w:r w:rsidR="00890055">
        <w:rPr>
          <w:rFonts w:eastAsia="Times New Roman"/>
        </w:rPr>
        <w:t>inzová</w:t>
      </w:r>
      <w:proofErr w:type="spellEnd"/>
      <w:r w:rsidR="00890055">
        <w:rPr>
          <w:rFonts w:eastAsia="Times New Roman"/>
        </w:rPr>
        <w:t xml:space="preserve">, ředitelka </w:t>
      </w:r>
      <w:proofErr w:type="spellStart"/>
      <w:r w:rsidR="00890055">
        <w:rPr>
          <w:rFonts w:eastAsia="Times New Roman"/>
        </w:rPr>
        <w:t>SOkA</w:t>
      </w:r>
      <w:proofErr w:type="spellEnd"/>
    </w:p>
    <w:p w:rsidR="00985081" w:rsidRPr="00985081" w:rsidRDefault="00985081" w:rsidP="003E7DDF">
      <w:pPr>
        <w:rPr>
          <w:rFonts w:eastAsia="Times New Roman"/>
          <w:b/>
          <w:sz w:val="20"/>
          <w:szCs w:val="20"/>
        </w:rPr>
      </w:pPr>
      <w:r w:rsidRPr="00985081">
        <w:rPr>
          <w:rFonts w:eastAsia="Times New Roman"/>
          <w:b/>
          <w:sz w:val="20"/>
          <w:szCs w:val="20"/>
        </w:rPr>
        <w:t>Vlastivědné muzeum Jesenicka</w:t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 w:rsidRPr="00985081">
        <w:rPr>
          <w:rFonts w:eastAsia="Times New Roman"/>
          <w:b/>
          <w:sz w:val="20"/>
          <w:szCs w:val="20"/>
        </w:rPr>
        <w:t>S</w:t>
      </w:r>
      <w:r>
        <w:rPr>
          <w:rFonts w:eastAsia="Times New Roman"/>
          <w:b/>
          <w:sz w:val="20"/>
          <w:szCs w:val="20"/>
        </w:rPr>
        <w:t>tátní okresní archiv</w:t>
      </w:r>
      <w:r w:rsidRPr="00985081">
        <w:rPr>
          <w:rFonts w:eastAsia="Times New Roman"/>
          <w:b/>
          <w:sz w:val="20"/>
          <w:szCs w:val="20"/>
        </w:rPr>
        <w:t xml:space="preserve"> Jeseník</w:t>
      </w:r>
    </w:p>
    <w:p w:rsidR="00985081" w:rsidRPr="00890055" w:rsidRDefault="00985081" w:rsidP="003E7DDF">
      <w:pPr>
        <w:rPr>
          <w:rFonts w:eastAsia="Times New Roman"/>
          <w:sz w:val="20"/>
          <w:szCs w:val="20"/>
        </w:rPr>
      </w:pPr>
      <w:r w:rsidRPr="00985081">
        <w:rPr>
          <w:rFonts w:eastAsia="Times New Roman"/>
          <w:sz w:val="20"/>
          <w:szCs w:val="20"/>
        </w:rPr>
        <w:t xml:space="preserve">Zámecké nám. 1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890055">
        <w:rPr>
          <w:rFonts w:eastAsia="Times New Roman"/>
          <w:sz w:val="20"/>
          <w:szCs w:val="20"/>
        </w:rPr>
        <w:t xml:space="preserve">Tovární 18, </w:t>
      </w:r>
    </w:p>
    <w:p w:rsidR="00985081" w:rsidRPr="00890055" w:rsidRDefault="00985081" w:rsidP="003E7DDF">
      <w:pPr>
        <w:rPr>
          <w:rFonts w:eastAsia="Times New Roman"/>
          <w:b/>
          <w:sz w:val="20"/>
          <w:szCs w:val="20"/>
        </w:rPr>
      </w:pPr>
      <w:r w:rsidRPr="00890055">
        <w:rPr>
          <w:rFonts w:eastAsia="Times New Roman"/>
          <w:sz w:val="20"/>
          <w:szCs w:val="20"/>
        </w:rPr>
        <w:t>790 01 Jeseník</w:t>
      </w:r>
      <w:r w:rsidR="003472B9" w:rsidRPr="00890055">
        <w:rPr>
          <w:rFonts w:eastAsia="Times New Roman"/>
          <w:sz w:val="20"/>
          <w:szCs w:val="20"/>
        </w:rPr>
        <w:tab/>
      </w:r>
      <w:r w:rsidR="00890055" w:rsidRPr="00890055">
        <w:rPr>
          <w:rFonts w:eastAsia="Times New Roman"/>
          <w:sz w:val="20"/>
          <w:szCs w:val="20"/>
        </w:rPr>
        <w:tab/>
      </w:r>
      <w:r w:rsidR="00890055" w:rsidRPr="00890055">
        <w:rPr>
          <w:rFonts w:eastAsia="Times New Roman"/>
          <w:sz w:val="20"/>
          <w:szCs w:val="20"/>
        </w:rPr>
        <w:tab/>
        <w:t>790 01 Jeseník</w:t>
      </w:r>
    </w:p>
    <w:p w:rsidR="00890055" w:rsidRDefault="003472B9" w:rsidP="003E7DDF">
      <w:pPr>
        <w:rPr>
          <w:sz w:val="20"/>
          <w:szCs w:val="20"/>
        </w:rPr>
      </w:pPr>
      <w:r w:rsidRPr="005B0611">
        <w:rPr>
          <w:sz w:val="20"/>
          <w:szCs w:val="20"/>
        </w:rPr>
        <w:t>Tel.: 584 401</w:t>
      </w:r>
      <w:r w:rsidR="00890055">
        <w:rPr>
          <w:sz w:val="20"/>
          <w:szCs w:val="20"/>
        </w:rPr>
        <w:t> </w:t>
      </w:r>
      <w:r w:rsidRPr="005B0611">
        <w:rPr>
          <w:sz w:val="20"/>
          <w:szCs w:val="20"/>
        </w:rPr>
        <w:t>0</w:t>
      </w:r>
      <w:r w:rsidR="00890055">
        <w:rPr>
          <w:sz w:val="20"/>
          <w:szCs w:val="20"/>
        </w:rPr>
        <w:t>70</w:t>
      </w:r>
      <w:r w:rsidR="00890055">
        <w:rPr>
          <w:sz w:val="20"/>
          <w:szCs w:val="20"/>
        </w:rPr>
        <w:tab/>
      </w:r>
      <w:r w:rsidRPr="005B0611">
        <w:rPr>
          <w:sz w:val="20"/>
          <w:szCs w:val="20"/>
        </w:rPr>
        <w:tab/>
      </w:r>
      <w:r w:rsidR="005B0611">
        <w:rPr>
          <w:sz w:val="20"/>
          <w:szCs w:val="20"/>
        </w:rPr>
        <w:tab/>
      </w:r>
      <w:r w:rsidRPr="005B0611">
        <w:rPr>
          <w:sz w:val="20"/>
          <w:szCs w:val="20"/>
        </w:rPr>
        <w:t>Tel.: 584 411 710</w:t>
      </w:r>
      <w:r w:rsidRPr="005B0611">
        <w:rPr>
          <w:sz w:val="20"/>
          <w:szCs w:val="20"/>
        </w:rPr>
        <w:tab/>
      </w:r>
      <w:r w:rsidRPr="005B0611">
        <w:rPr>
          <w:sz w:val="20"/>
          <w:szCs w:val="20"/>
        </w:rPr>
        <w:tab/>
      </w:r>
      <w:r w:rsidRPr="005B0611">
        <w:rPr>
          <w:sz w:val="20"/>
          <w:szCs w:val="20"/>
        </w:rPr>
        <w:tab/>
      </w:r>
    </w:p>
    <w:p w:rsidR="00181D25" w:rsidRDefault="00890055" w:rsidP="003E7DDF">
      <w:r>
        <w:rPr>
          <w:kern w:val="1"/>
          <w:sz w:val="20"/>
          <w:szCs w:val="20"/>
        </w:rPr>
        <w:t>E-</w:t>
      </w:r>
      <w:r w:rsidR="003472B9" w:rsidRPr="005B0611">
        <w:rPr>
          <w:kern w:val="1"/>
          <w:sz w:val="20"/>
          <w:szCs w:val="20"/>
        </w:rPr>
        <w:t xml:space="preserve">mail: </w:t>
      </w:r>
      <w:hyperlink r:id="rId6" w:history="1">
        <w:r w:rsidR="005B0611" w:rsidRPr="005B0611">
          <w:rPr>
            <w:rStyle w:val="Hypertextovodkaz"/>
            <w:color w:val="auto"/>
            <w:sz w:val="20"/>
            <w:szCs w:val="20"/>
            <w:u w:val="none"/>
          </w:rPr>
          <w:t>muzeum.sekretariat@jesenik.net</w:t>
        </w:r>
      </w:hyperlink>
      <w:r w:rsidR="00820398" w:rsidRPr="005B0611">
        <w:rPr>
          <w:color w:val="auto"/>
          <w:sz w:val="20"/>
          <w:szCs w:val="20"/>
        </w:rPr>
        <w:tab/>
      </w:r>
      <w:r w:rsidR="005B0611">
        <w:rPr>
          <w:sz w:val="20"/>
          <w:szCs w:val="20"/>
        </w:rPr>
        <w:tab/>
      </w:r>
      <w:r w:rsidR="003472B9" w:rsidRPr="005B0611">
        <w:rPr>
          <w:kern w:val="1"/>
          <w:sz w:val="20"/>
          <w:szCs w:val="20"/>
        </w:rPr>
        <w:t xml:space="preserve">E-mail: </w:t>
      </w:r>
      <w:hyperlink r:id="rId7" w:history="1">
        <w:r w:rsidRPr="00890055">
          <w:rPr>
            <w:rStyle w:val="Hypertextovodkaz"/>
            <w:color w:val="auto"/>
            <w:sz w:val="20"/>
            <w:szCs w:val="20"/>
            <w:u w:val="none"/>
          </w:rPr>
          <w:t>podatelna@je.archives.cz</w:t>
        </w:r>
      </w:hyperlink>
    </w:p>
    <w:p w:rsidR="00BE3E6A" w:rsidRPr="00B90BE8" w:rsidRDefault="00BE3E6A" w:rsidP="00BE3E6A">
      <w:pPr>
        <w:pStyle w:val="Zhlav"/>
        <w:keepLines w:val="0"/>
        <w:pBdr>
          <w:bottom w:val="single" w:sz="12" w:space="1" w:color="auto"/>
        </w:pBdr>
        <w:tabs>
          <w:tab w:val="left" w:pos="708"/>
        </w:tabs>
        <w:jc w:val="center"/>
        <w:rPr>
          <w:rFonts w:asciiTheme="minorHAnsi" w:eastAsia="Times New Roman" w:hAnsiTheme="minorHAnsi" w:cs="Lucida Sans Unicode"/>
          <w:color w:val="auto"/>
          <w:kern w:val="1"/>
          <w:sz w:val="28"/>
        </w:rPr>
      </w:pPr>
      <w:r w:rsidRPr="00B90BE8">
        <w:rPr>
          <w:rFonts w:asciiTheme="minorHAnsi" w:eastAsia="Times New Roman" w:hAnsiTheme="minorHAnsi" w:cs="Lucida Sans Unicode"/>
          <w:color w:val="auto"/>
          <w:kern w:val="1"/>
          <w:sz w:val="28"/>
        </w:rPr>
        <w:lastRenderedPageBreak/>
        <w:t xml:space="preserve">Státní okresní archiv Jeseník, Vlastivědné muzeum Jesenicka </w:t>
      </w:r>
      <w:r w:rsidR="00B90BE8">
        <w:rPr>
          <w:rFonts w:asciiTheme="minorHAnsi" w:eastAsia="Times New Roman" w:hAnsiTheme="minorHAnsi" w:cs="Lucida Sans Unicode"/>
          <w:color w:val="auto"/>
          <w:kern w:val="1"/>
          <w:sz w:val="28"/>
        </w:rPr>
        <w:br/>
      </w:r>
      <w:r w:rsidRPr="00B90BE8">
        <w:rPr>
          <w:rFonts w:asciiTheme="minorHAnsi" w:eastAsia="Times New Roman" w:hAnsiTheme="minorHAnsi" w:cs="Lucida Sans Unicode"/>
          <w:color w:val="auto"/>
          <w:kern w:val="1"/>
          <w:sz w:val="28"/>
        </w:rPr>
        <w:t xml:space="preserve">a Společnost </w:t>
      </w:r>
      <w:proofErr w:type="spellStart"/>
      <w:r w:rsidRPr="00B90BE8">
        <w:rPr>
          <w:rFonts w:asciiTheme="minorHAnsi" w:eastAsia="Times New Roman" w:hAnsiTheme="minorHAnsi" w:cs="Lucida Sans Unicode"/>
          <w:color w:val="auto"/>
          <w:kern w:val="1"/>
          <w:sz w:val="28"/>
        </w:rPr>
        <w:t>Vincenze</w:t>
      </w:r>
      <w:proofErr w:type="spellEnd"/>
      <w:r w:rsidRPr="00B90BE8">
        <w:rPr>
          <w:rFonts w:asciiTheme="minorHAnsi" w:eastAsia="Times New Roman" w:hAnsiTheme="minorHAnsi" w:cs="Lucida Sans Unicode"/>
          <w:color w:val="auto"/>
          <w:kern w:val="1"/>
          <w:sz w:val="28"/>
        </w:rPr>
        <w:t xml:space="preserve"> </w:t>
      </w:r>
      <w:proofErr w:type="spellStart"/>
      <w:r w:rsidRPr="00B90BE8">
        <w:rPr>
          <w:rFonts w:asciiTheme="minorHAnsi" w:eastAsia="Times New Roman" w:hAnsiTheme="minorHAnsi" w:cs="Lucida Sans Unicode"/>
          <w:color w:val="auto"/>
          <w:kern w:val="1"/>
          <w:sz w:val="28"/>
        </w:rPr>
        <w:t>Priessnitze</w:t>
      </w:r>
      <w:proofErr w:type="spellEnd"/>
    </w:p>
    <w:p w:rsidR="00BE3E6A" w:rsidRPr="00B90BE8" w:rsidRDefault="00BE3E6A" w:rsidP="00BE3E6A">
      <w:pPr>
        <w:pStyle w:val="Zhlav"/>
        <w:keepLines w:val="0"/>
        <w:tabs>
          <w:tab w:val="left" w:pos="708"/>
        </w:tabs>
        <w:jc w:val="center"/>
        <w:rPr>
          <w:rFonts w:asciiTheme="minorHAnsi" w:eastAsia="Times New Roman" w:hAnsiTheme="minorHAnsi"/>
          <w:color w:val="auto"/>
          <w:kern w:val="1"/>
          <w:szCs w:val="24"/>
        </w:rPr>
      </w:pPr>
    </w:p>
    <w:p w:rsidR="00BE3E6A" w:rsidRPr="00B90BE8" w:rsidRDefault="00BE3E6A" w:rsidP="00BE3E6A">
      <w:pPr>
        <w:pStyle w:val="Zhlav"/>
        <w:keepLines w:val="0"/>
        <w:tabs>
          <w:tab w:val="left" w:pos="708"/>
        </w:tabs>
        <w:jc w:val="center"/>
        <w:rPr>
          <w:rFonts w:asciiTheme="minorHAnsi" w:eastAsia="Times New Roman" w:hAnsiTheme="minorHAnsi" w:cs="Lucida Sans Unicode"/>
          <w:b/>
          <w:color w:val="auto"/>
          <w:kern w:val="1"/>
          <w:sz w:val="28"/>
        </w:rPr>
      </w:pPr>
      <w:r w:rsidRPr="00B90BE8">
        <w:rPr>
          <w:rFonts w:asciiTheme="minorHAnsi" w:eastAsia="Times New Roman" w:hAnsiTheme="minorHAnsi" w:cs="Lucida Sans Unicode"/>
          <w:b/>
          <w:color w:val="auto"/>
          <w:kern w:val="1"/>
          <w:sz w:val="28"/>
        </w:rPr>
        <w:t>pořádají v pátek 27. září 2019</w:t>
      </w:r>
    </w:p>
    <w:p w:rsidR="00BE3E6A" w:rsidRPr="00B90BE8" w:rsidRDefault="00BE3E6A" w:rsidP="00BE3E6A">
      <w:pPr>
        <w:pStyle w:val="Zhlav"/>
        <w:keepLines w:val="0"/>
        <w:tabs>
          <w:tab w:val="left" w:pos="708"/>
        </w:tabs>
        <w:rPr>
          <w:rFonts w:asciiTheme="minorHAnsi" w:eastAsia="Times New Roman" w:hAnsiTheme="minorHAnsi" w:cs="Lucida Sans Unicode"/>
          <w:b/>
          <w:color w:val="auto"/>
          <w:kern w:val="1"/>
          <w:szCs w:val="24"/>
        </w:rPr>
      </w:pPr>
    </w:p>
    <w:p w:rsidR="00BE3E6A" w:rsidRPr="00B90BE8" w:rsidRDefault="00BE3E6A" w:rsidP="00BE3E6A">
      <w:pPr>
        <w:pStyle w:val="Zhlav"/>
        <w:keepLines w:val="0"/>
        <w:tabs>
          <w:tab w:val="left" w:pos="708"/>
        </w:tabs>
        <w:jc w:val="center"/>
        <w:rPr>
          <w:rFonts w:asciiTheme="minorHAnsi" w:eastAsia="Times New Roman" w:hAnsiTheme="minorHAnsi" w:cs="Lucida Sans Unicode"/>
          <w:b/>
          <w:color w:val="auto"/>
          <w:kern w:val="1"/>
          <w:sz w:val="36"/>
          <w:szCs w:val="36"/>
        </w:rPr>
      </w:pPr>
      <w:r w:rsidRPr="00B90BE8">
        <w:rPr>
          <w:rFonts w:asciiTheme="minorHAnsi" w:eastAsia="Times New Roman" w:hAnsiTheme="minorHAnsi" w:cs="Lucida Sans Unicode"/>
          <w:b/>
          <w:color w:val="auto"/>
          <w:kern w:val="1"/>
          <w:sz w:val="36"/>
          <w:szCs w:val="36"/>
        </w:rPr>
        <w:t>XIX. svatováclav</w:t>
      </w:r>
      <w:r w:rsidR="00A16ABB">
        <w:rPr>
          <w:rFonts w:asciiTheme="minorHAnsi" w:eastAsia="Times New Roman" w:hAnsiTheme="minorHAnsi" w:cs="Lucida Sans Unicode"/>
          <w:b/>
          <w:color w:val="auto"/>
          <w:kern w:val="1"/>
          <w:sz w:val="36"/>
          <w:szCs w:val="36"/>
        </w:rPr>
        <w:t>ské setkání, vlastivědné sympozium</w:t>
      </w:r>
      <w:r w:rsidRPr="00B90BE8">
        <w:rPr>
          <w:rFonts w:asciiTheme="minorHAnsi" w:eastAsia="Times New Roman" w:hAnsiTheme="minorHAnsi" w:cs="Lucida Sans Unicode"/>
          <w:b/>
          <w:color w:val="auto"/>
          <w:kern w:val="1"/>
          <w:sz w:val="36"/>
          <w:szCs w:val="36"/>
        </w:rPr>
        <w:t xml:space="preserve"> na téma</w:t>
      </w:r>
    </w:p>
    <w:p w:rsidR="00BE3E6A" w:rsidRPr="00B90BE8" w:rsidRDefault="00BE3E6A" w:rsidP="00BE3E6A">
      <w:pPr>
        <w:jc w:val="center"/>
        <w:rPr>
          <w:rFonts w:asciiTheme="minorHAnsi" w:hAnsiTheme="minorHAnsi" w:cs="Lucida Sans Unicode"/>
          <w:b/>
          <w:sz w:val="36"/>
          <w:szCs w:val="36"/>
        </w:rPr>
      </w:pPr>
      <w:r w:rsidRPr="00B90BE8">
        <w:rPr>
          <w:rFonts w:asciiTheme="minorHAnsi" w:hAnsiTheme="minorHAnsi" w:cs="Lucida Sans Unicode"/>
          <w:b/>
          <w:sz w:val="36"/>
          <w:szCs w:val="36"/>
        </w:rPr>
        <w:t>Výtvarné umění Jesenicka a Jeseníků 20. století</w:t>
      </w:r>
    </w:p>
    <w:p w:rsidR="00BE3E6A" w:rsidRPr="00B90BE8" w:rsidRDefault="00BE3E6A" w:rsidP="00BE3E6A">
      <w:pPr>
        <w:pStyle w:val="Zhlav"/>
        <w:keepLines w:val="0"/>
        <w:tabs>
          <w:tab w:val="left" w:pos="708"/>
        </w:tabs>
        <w:jc w:val="center"/>
        <w:rPr>
          <w:rFonts w:asciiTheme="minorHAnsi" w:eastAsia="Times New Roman" w:hAnsiTheme="minorHAnsi" w:cs="Lucida Sans Unicode"/>
          <w:b/>
          <w:color w:val="auto"/>
          <w:kern w:val="1"/>
          <w:sz w:val="48"/>
          <w:szCs w:val="48"/>
        </w:rPr>
      </w:pPr>
      <w:r w:rsidRPr="00B90BE8">
        <w:rPr>
          <w:rFonts w:asciiTheme="minorHAnsi" w:hAnsiTheme="minorHAnsi" w:cs="Arial"/>
          <w:b/>
          <w:sz w:val="28"/>
          <w:szCs w:val="28"/>
          <w:rtl/>
        </w:rPr>
        <w:t>۩</w:t>
      </w:r>
    </w:p>
    <w:p w:rsidR="00BE3E6A" w:rsidRPr="00B90BE8" w:rsidRDefault="00BE3E6A" w:rsidP="00BE3E6A">
      <w:pPr>
        <w:pStyle w:val="Zhlav"/>
        <w:keepLines w:val="0"/>
        <w:tabs>
          <w:tab w:val="left" w:pos="708"/>
        </w:tabs>
        <w:jc w:val="center"/>
        <w:rPr>
          <w:rFonts w:asciiTheme="minorHAnsi" w:eastAsia="Times New Roman" w:hAnsiTheme="minorHAnsi" w:cs="Lucida Sans Unicode"/>
          <w:b/>
          <w:color w:val="auto"/>
          <w:kern w:val="1"/>
        </w:rPr>
      </w:pPr>
      <w:r w:rsidRPr="00B90BE8">
        <w:rPr>
          <w:rFonts w:asciiTheme="minorHAnsi" w:eastAsia="Times New Roman" w:hAnsiTheme="minorHAnsi" w:cs="Lucida Sans Unicode"/>
          <w:b/>
          <w:color w:val="auto"/>
          <w:kern w:val="1"/>
        </w:rPr>
        <w:t xml:space="preserve">(9,00 hod. </w:t>
      </w:r>
      <w:r w:rsidR="00A16ABB">
        <w:rPr>
          <w:rFonts w:asciiTheme="minorHAnsi" w:eastAsia="Times New Roman" w:hAnsiTheme="minorHAnsi" w:cs="Lucida Sans Unicode"/>
          <w:b/>
          <w:color w:val="auto"/>
          <w:kern w:val="1"/>
        </w:rPr>
        <w:t>–</w:t>
      </w:r>
      <w:r w:rsidRPr="00B90BE8">
        <w:rPr>
          <w:rFonts w:asciiTheme="minorHAnsi" w:eastAsia="Times New Roman" w:hAnsiTheme="minorHAnsi" w:cs="Lucida Sans Unicode"/>
          <w:b/>
          <w:color w:val="auto"/>
          <w:kern w:val="1"/>
        </w:rPr>
        <w:t xml:space="preserve"> Lázně Jeseník, Zimní zahrada </w:t>
      </w:r>
      <w:proofErr w:type="spellStart"/>
      <w:r w:rsidRPr="00B90BE8">
        <w:rPr>
          <w:rFonts w:asciiTheme="minorHAnsi" w:eastAsia="Times New Roman" w:hAnsiTheme="minorHAnsi" w:cs="Lucida Sans Unicode"/>
          <w:b/>
          <w:color w:val="auto"/>
          <w:kern w:val="1"/>
        </w:rPr>
        <w:t>Priessnitzova</w:t>
      </w:r>
      <w:proofErr w:type="spellEnd"/>
      <w:r w:rsidRPr="00B90BE8">
        <w:rPr>
          <w:rFonts w:asciiTheme="minorHAnsi" w:eastAsia="Times New Roman" w:hAnsiTheme="minorHAnsi" w:cs="Lucida Sans Unicode"/>
          <w:b/>
          <w:color w:val="auto"/>
          <w:kern w:val="1"/>
        </w:rPr>
        <w:t xml:space="preserve"> sanatoria)</w:t>
      </w:r>
    </w:p>
    <w:p w:rsidR="00BE3E6A" w:rsidRDefault="00BE3E6A" w:rsidP="00BE3E6A">
      <w:pPr>
        <w:pStyle w:val="Zhlav"/>
        <w:keepLines w:val="0"/>
        <w:tabs>
          <w:tab w:val="left" w:pos="708"/>
        </w:tabs>
        <w:jc w:val="center"/>
        <w:rPr>
          <w:rFonts w:ascii="Comic Sans MS" w:eastAsia="Times New Roman" w:hAnsi="Comic Sans MS"/>
          <w:color w:val="auto"/>
          <w:kern w:val="1"/>
          <w:sz w:val="48"/>
          <w:szCs w:val="48"/>
        </w:rPr>
      </w:pPr>
      <w:r>
        <w:rPr>
          <w:b/>
          <w:sz w:val="28"/>
          <w:szCs w:val="28"/>
          <w:rtl/>
        </w:rPr>
        <w:t>۩</w:t>
      </w:r>
    </w:p>
    <w:p w:rsidR="00BE3E6A" w:rsidRPr="00C569A0" w:rsidRDefault="00BE3E6A" w:rsidP="00BE3E6A">
      <w:pPr>
        <w:pStyle w:val="Zhlav"/>
        <w:keepLines w:val="0"/>
        <w:tabs>
          <w:tab w:val="left" w:pos="708"/>
        </w:tabs>
        <w:jc w:val="center"/>
        <w:rPr>
          <w:rFonts w:ascii="Times New Roman" w:eastAsia="Times New Roman" w:hAnsi="Times New Roman"/>
          <w:color w:val="auto"/>
          <w:kern w:val="1"/>
          <w:szCs w:val="24"/>
        </w:rPr>
      </w:pPr>
      <w:r>
        <w:rPr>
          <w:rFonts w:ascii="Times New Roman" w:eastAsia="Times New Roman" w:hAnsi="Times New Roman"/>
          <w:color w:val="auto"/>
          <w:kern w:val="1"/>
          <w:szCs w:val="24"/>
        </w:rPr>
        <w:t>------------------------------------------------------------------------------------------------------------------------</w:t>
      </w:r>
    </w:p>
    <w:p w:rsidR="00BE3E6A" w:rsidRDefault="00BE3E6A" w:rsidP="00BE3E6A">
      <w:pPr>
        <w:pStyle w:val="Zhlav"/>
        <w:keepLines w:val="0"/>
        <w:tabs>
          <w:tab w:val="left" w:pos="708"/>
        </w:tabs>
        <w:rPr>
          <w:rFonts w:ascii="Times New Roman" w:eastAsia="Times New Roman" w:hAnsi="Times New Roman"/>
          <w:b/>
          <w:color w:val="auto"/>
          <w:kern w:val="1"/>
          <w:sz w:val="28"/>
        </w:rPr>
      </w:pPr>
      <w:r>
        <w:rPr>
          <w:rFonts w:ascii="Times New Roman" w:eastAsia="Times New Roman" w:hAnsi="Times New Roman"/>
          <w:b/>
          <w:color w:val="auto"/>
          <w:kern w:val="1"/>
          <w:sz w:val="28"/>
        </w:rPr>
        <w:t xml:space="preserve">PŘIHLÁŠKA  </w:t>
      </w:r>
    </w:p>
    <w:p w:rsidR="00BE3E6A" w:rsidRDefault="00BE3E6A" w:rsidP="00BE3E6A">
      <w:pPr>
        <w:jc w:val="both"/>
        <w:rPr>
          <w:rFonts w:eastAsia="Times New Roman"/>
          <w:b/>
          <w:color w:val="auto"/>
        </w:rPr>
      </w:pPr>
      <w:r>
        <w:rPr>
          <w:b/>
          <w:color w:val="auto"/>
          <w:kern w:val="1"/>
        </w:rPr>
        <w:t xml:space="preserve">k účasti na XIX. svatováclavském setkání </w:t>
      </w:r>
      <w:r w:rsidR="00A16ABB">
        <w:rPr>
          <w:b/>
          <w:color w:val="auto"/>
          <w:kern w:val="1"/>
        </w:rPr>
        <w:t>–</w:t>
      </w:r>
      <w:r w:rsidR="00C74AE8">
        <w:rPr>
          <w:b/>
          <w:color w:val="auto"/>
          <w:kern w:val="1"/>
        </w:rPr>
        <w:t xml:space="preserve"> v</w:t>
      </w:r>
      <w:bookmarkStart w:id="0" w:name="_GoBack"/>
      <w:bookmarkEnd w:id="0"/>
      <w:r w:rsidR="00C74AE8">
        <w:rPr>
          <w:b/>
          <w:color w:val="auto"/>
          <w:kern w:val="1"/>
        </w:rPr>
        <w:t xml:space="preserve">lastivědném </w:t>
      </w:r>
      <w:r w:rsidR="00A16ABB">
        <w:rPr>
          <w:b/>
          <w:color w:val="auto"/>
          <w:kern w:val="1"/>
        </w:rPr>
        <w:t>sympoziu</w:t>
      </w:r>
      <w:r w:rsidR="00C74AE8">
        <w:rPr>
          <w:b/>
          <w:color w:val="auto"/>
          <w:kern w:val="1"/>
        </w:rPr>
        <w:t xml:space="preserve"> v pátek </w:t>
      </w:r>
      <w:r>
        <w:rPr>
          <w:b/>
          <w:color w:val="auto"/>
          <w:kern w:val="1"/>
        </w:rPr>
        <w:t xml:space="preserve">27. 9. 2019 </w:t>
      </w:r>
    </w:p>
    <w:p w:rsidR="00BE3E6A" w:rsidRDefault="00BE3E6A" w:rsidP="00BE3E6A">
      <w:pPr>
        <w:pStyle w:val="Zhlav"/>
        <w:keepLines w:val="0"/>
        <w:tabs>
          <w:tab w:val="left" w:pos="708"/>
        </w:tabs>
        <w:rPr>
          <w:rFonts w:ascii="Times New Roman" w:eastAsia="Times New Roman" w:hAnsi="Times New Roman"/>
          <w:b/>
          <w:color w:val="auto"/>
          <w:kern w:val="1"/>
          <w:sz w:val="20"/>
        </w:rPr>
      </w:pPr>
    </w:p>
    <w:p w:rsidR="00BE3E6A" w:rsidRDefault="00BE3E6A" w:rsidP="00BE3E6A">
      <w:pPr>
        <w:pStyle w:val="Zhlav"/>
        <w:keepLines w:val="0"/>
        <w:tabs>
          <w:tab w:val="left" w:pos="708"/>
        </w:tabs>
        <w:rPr>
          <w:rFonts w:ascii="Times New Roman" w:eastAsia="Times New Roman" w:hAnsi="Times New Roman"/>
          <w:color w:val="auto"/>
          <w:kern w:val="1"/>
          <w:sz w:val="20"/>
        </w:rPr>
      </w:pPr>
      <w:r>
        <w:rPr>
          <w:rFonts w:ascii="Times New Roman" w:eastAsia="Times New Roman" w:hAnsi="Times New Roman"/>
          <w:color w:val="auto"/>
          <w:kern w:val="1"/>
          <w:sz w:val="20"/>
        </w:rPr>
        <w:t>jméno, příjmení, titul ……………………………………………………………………………………….</w:t>
      </w:r>
    </w:p>
    <w:p w:rsidR="00BE3E6A" w:rsidRDefault="00BE3E6A" w:rsidP="00BE3E6A">
      <w:pPr>
        <w:pStyle w:val="Zhlav"/>
        <w:keepLines w:val="0"/>
        <w:tabs>
          <w:tab w:val="left" w:pos="708"/>
        </w:tabs>
        <w:rPr>
          <w:rFonts w:ascii="Times New Roman" w:eastAsia="Times New Roman" w:hAnsi="Times New Roman"/>
          <w:color w:val="auto"/>
          <w:kern w:val="1"/>
          <w:sz w:val="20"/>
        </w:rPr>
      </w:pPr>
    </w:p>
    <w:p w:rsidR="00BE3E6A" w:rsidRDefault="00BE3E6A" w:rsidP="00BE3E6A">
      <w:pPr>
        <w:pStyle w:val="Zhlav"/>
        <w:keepLines w:val="0"/>
        <w:tabs>
          <w:tab w:val="left" w:pos="708"/>
        </w:tabs>
        <w:rPr>
          <w:rFonts w:ascii="Times New Roman" w:eastAsia="Times New Roman" w:hAnsi="Times New Roman"/>
          <w:color w:val="auto"/>
          <w:kern w:val="1"/>
          <w:sz w:val="20"/>
        </w:rPr>
      </w:pPr>
      <w:r>
        <w:rPr>
          <w:rFonts w:ascii="Times New Roman" w:eastAsia="Times New Roman" w:hAnsi="Times New Roman"/>
          <w:color w:val="auto"/>
          <w:kern w:val="1"/>
          <w:sz w:val="20"/>
        </w:rPr>
        <w:t>zaměstnavatel/ instituce …………………………………………………………………………………….</w:t>
      </w:r>
    </w:p>
    <w:p w:rsidR="00BE3E6A" w:rsidRDefault="00BE3E6A" w:rsidP="00BE3E6A">
      <w:pPr>
        <w:pStyle w:val="Zhlav"/>
        <w:keepLines w:val="0"/>
        <w:tabs>
          <w:tab w:val="left" w:pos="708"/>
        </w:tabs>
        <w:rPr>
          <w:rFonts w:ascii="Times New Roman" w:eastAsia="Times New Roman" w:hAnsi="Times New Roman"/>
          <w:color w:val="auto"/>
          <w:kern w:val="1"/>
          <w:sz w:val="20"/>
        </w:rPr>
      </w:pPr>
    </w:p>
    <w:p w:rsidR="00BE3E6A" w:rsidRDefault="00BE3E6A" w:rsidP="00BE3E6A">
      <w:pPr>
        <w:pStyle w:val="Zhlav"/>
        <w:keepLines w:val="0"/>
        <w:tabs>
          <w:tab w:val="left" w:pos="708"/>
        </w:tabs>
        <w:rPr>
          <w:rFonts w:ascii="Times New Roman" w:eastAsia="Times New Roman" w:hAnsi="Times New Roman"/>
          <w:color w:val="auto"/>
          <w:kern w:val="1"/>
          <w:sz w:val="20"/>
        </w:rPr>
      </w:pPr>
      <w:r>
        <w:rPr>
          <w:rFonts w:ascii="Times New Roman" w:eastAsia="Times New Roman" w:hAnsi="Times New Roman"/>
          <w:color w:val="auto"/>
          <w:kern w:val="1"/>
          <w:sz w:val="20"/>
        </w:rPr>
        <w:t>kontaktní adresa…………………………………………………………………………………………….</w:t>
      </w:r>
    </w:p>
    <w:p w:rsidR="00BE3E6A" w:rsidRDefault="00BE3E6A" w:rsidP="00BE3E6A">
      <w:pPr>
        <w:pStyle w:val="Zhlav"/>
        <w:keepLines w:val="0"/>
        <w:tabs>
          <w:tab w:val="left" w:pos="708"/>
        </w:tabs>
        <w:rPr>
          <w:rFonts w:ascii="Times New Roman" w:eastAsia="Times New Roman" w:hAnsi="Times New Roman"/>
          <w:color w:val="auto"/>
          <w:kern w:val="1"/>
          <w:sz w:val="20"/>
        </w:rPr>
      </w:pPr>
    </w:p>
    <w:p w:rsidR="00BE3E6A" w:rsidRPr="007F2248" w:rsidRDefault="00BE3E6A" w:rsidP="00BE3E6A">
      <w:pPr>
        <w:pStyle w:val="Zhlav"/>
        <w:keepLines w:val="0"/>
        <w:tabs>
          <w:tab w:val="left" w:pos="708"/>
        </w:tabs>
        <w:rPr>
          <w:rFonts w:ascii="Times New Roman" w:eastAsia="Times New Roman" w:hAnsi="Times New Roman"/>
          <w:color w:val="auto"/>
          <w:kern w:val="1"/>
          <w:sz w:val="20"/>
        </w:rPr>
      </w:pPr>
      <w:r>
        <w:rPr>
          <w:rFonts w:ascii="Times New Roman" w:eastAsia="Times New Roman" w:hAnsi="Times New Roman"/>
          <w:color w:val="auto"/>
          <w:kern w:val="1"/>
          <w:sz w:val="20"/>
        </w:rPr>
        <w:t>e-mail  / telefon …………………………………………………………………………………………….</w:t>
      </w:r>
    </w:p>
    <w:p w:rsidR="00BE3E6A" w:rsidRPr="001E0CA8" w:rsidRDefault="00BE3E6A" w:rsidP="00BE3E6A">
      <w:pPr>
        <w:pStyle w:val="Zhlav"/>
        <w:keepLines w:val="0"/>
        <w:tabs>
          <w:tab w:val="left" w:pos="708"/>
        </w:tabs>
        <w:rPr>
          <w:rFonts w:ascii="Times New Roman" w:eastAsia="Times New Roman" w:hAnsi="Times New Roman"/>
          <w:color w:val="auto"/>
          <w:kern w:val="1"/>
          <w:sz w:val="20"/>
        </w:rPr>
      </w:pPr>
    </w:p>
    <w:p w:rsidR="00BE3E6A" w:rsidRDefault="00BE3E6A" w:rsidP="00BE3E6A">
      <w:pPr>
        <w:pStyle w:val="Zhlav"/>
        <w:tabs>
          <w:tab w:val="left" w:pos="708"/>
        </w:tabs>
        <w:rPr>
          <w:rFonts w:ascii="Times New Roman" w:eastAsia="Times New Roman" w:hAnsi="Times New Roman"/>
          <w:color w:val="auto"/>
          <w:kern w:val="1"/>
          <w:sz w:val="20"/>
        </w:rPr>
      </w:pPr>
    </w:p>
    <w:p w:rsidR="00BE3E6A" w:rsidRPr="00B90BE8" w:rsidRDefault="00BE3E6A" w:rsidP="00BE3E6A">
      <w:pPr>
        <w:pStyle w:val="Zhlav"/>
        <w:keepLines w:val="0"/>
        <w:tabs>
          <w:tab w:val="left" w:pos="708"/>
        </w:tabs>
        <w:rPr>
          <w:rFonts w:asciiTheme="minorHAnsi" w:eastAsia="Times New Roman" w:hAnsiTheme="minorHAnsi" w:cs="Lucida Sans Unicode"/>
          <w:color w:val="auto"/>
          <w:kern w:val="1"/>
          <w:sz w:val="28"/>
        </w:rPr>
      </w:pPr>
      <w:r w:rsidRPr="00B90BE8">
        <w:rPr>
          <w:rFonts w:asciiTheme="minorHAnsi" w:eastAsia="Times New Roman" w:hAnsiTheme="minorHAnsi" w:cs="Lucida Sans Unicode"/>
          <w:color w:val="auto"/>
          <w:kern w:val="1"/>
          <w:sz w:val="28"/>
        </w:rPr>
        <w:t>Zájem o aktivní účast (</w:t>
      </w:r>
      <w:proofErr w:type="gramStart"/>
      <w:r w:rsidRPr="00B90BE8">
        <w:rPr>
          <w:rFonts w:asciiTheme="minorHAnsi" w:eastAsia="Times New Roman" w:hAnsiTheme="minorHAnsi" w:cs="Lucida Sans Unicode"/>
          <w:color w:val="auto"/>
          <w:kern w:val="1"/>
          <w:sz w:val="28"/>
        </w:rPr>
        <w:t>spolupráci)       ano</w:t>
      </w:r>
      <w:proofErr w:type="gramEnd"/>
      <w:r w:rsidRPr="00B90BE8">
        <w:rPr>
          <w:rFonts w:asciiTheme="minorHAnsi" w:eastAsia="Times New Roman" w:hAnsiTheme="minorHAnsi" w:cs="Lucida Sans Unicode"/>
          <w:color w:val="auto"/>
          <w:kern w:val="1"/>
          <w:sz w:val="28"/>
        </w:rPr>
        <w:t xml:space="preserve">                         ne</w:t>
      </w:r>
      <w:r w:rsidRPr="00B90BE8">
        <w:rPr>
          <w:rFonts w:asciiTheme="minorHAnsi" w:eastAsia="Times New Roman" w:hAnsiTheme="minorHAnsi" w:cs="Lucida Sans Unicode"/>
          <w:color w:val="auto"/>
          <w:kern w:val="1"/>
          <w:sz w:val="28"/>
          <w:vertAlign w:val="superscript"/>
        </w:rPr>
        <w:t>+</w:t>
      </w:r>
      <w:r w:rsidRPr="00B90BE8">
        <w:rPr>
          <w:rFonts w:asciiTheme="minorHAnsi" w:eastAsia="Times New Roman" w:hAnsiTheme="minorHAnsi" w:cs="Lucida Sans Unicode"/>
          <w:color w:val="auto"/>
          <w:kern w:val="1"/>
          <w:sz w:val="28"/>
        </w:rPr>
        <w:t xml:space="preserve"> </w:t>
      </w:r>
    </w:p>
    <w:p w:rsidR="00BE3E6A" w:rsidRDefault="00BE3E6A" w:rsidP="00BE3E6A">
      <w:pPr>
        <w:pStyle w:val="Zhlav"/>
        <w:keepLines w:val="0"/>
        <w:tabs>
          <w:tab w:val="left" w:pos="708"/>
        </w:tabs>
        <w:rPr>
          <w:rFonts w:ascii="Times New Roman" w:eastAsia="Times New Roman" w:hAnsi="Times New Roman"/>
          <w:color w:val="auto"/>
          <w:kern w:val="1"/>
          <w:sz w:val="20"/>
        </w:rPr>
      </w:pPr>
    </w:p>
    <w:p w:rsidR="00BE3E6A" w:rsidRDefault="00BE3E6A" w:rsidP="00BE3E6A">
      <w:pPr>
        <w:pStyle w:val="Zhlav"/>
        <w:keepLines w:val="0"/>
        <w:tabs>
          <w:tab w:val="left" w:pos="708"/>
        </w:tabs>
        <w:rPr>
          <w:rFonts w:ascii="Times New Roman" w:eastAsia="Times New Roman" w:hAnsi="Times New Roman"/>
          <w:color w:val="auto"/>
          <w:kern w:val="1"/>
          <w:sz w:val="20"/>
        </w:rPr>
      </w:pPr>
      <w:r>
        <w:rPr>
          <w:rFonts w:ascii="Times New Roman" w:eastAsia="Times New Roman" w:hAnsi="Times New Roman"/>
          <w:color w:val="auto"/>
          <w:kern w:val="1"/>
          <w:sz w:val="20"/>
        </w:rPr>
        <w:t>téma referátu (v rozsahu 15 min., s termínem odevzdání do 30. června 2019)</w:t>
      </w:r>
    </w:p>
    <w:p w:rsidR="00BE3E6A" w:rsidRDefault="00BE3E6A" w:rsidP="00BE3E6A">
      <w:pPr>
        <w:pStyle w:val="Zhlav"/>
        <w:keepLines w:val="0"/>
        <w:tabs>
          <w:tab w:val="left" w:pos="708"/>
        </w:tabs>
        <w:rPr>
          <w:rFonts w:ascii="Times New Roman" w:eastAsia="Times New Roman" w:hAnsi="Times New Roman"/>
          <w:color w:val="auto"/>
          <w:kern w:val="1"/>
          <w:sz w:val="20"/>
        </w:rPr>
      </w:pPr>
    </w:p>
    <w:p w:rsidR="00BE3E6A" w:rsidRDefault="00BE3E6A" w:rsidP="00BE3E6A">
      <w:pPr>
        <w:pStyle w:val="Zhlav"/>
        <w:keepLines w:val="0"/>
        <w:tabs>
          <w:tab w:val="left" w:pos="708"/>
        </w:tabs>
        <w:rPr>
          <w:rFonts w:ascii="Times New Roman" w:eastAsia="Times New Roman" w:hAnsi="Times New Roman"/>
          <w:color w:val="auto"/>
          <w:kern w:val="1"/>
          <w:sz w:val="20"/>
        </w:rPr>
      </w:pPr>
      <w:r>
        <w:rPr>
          <w:rFonts w:ascii="Times New Roman" w:eastAsia="Times New Roman" w:hAnsi="Times New Roman"/>
          <w:color w:val="auto"/>
          <w:kern w:val="1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E3E6A" w:rsidRDefault="00BE3E6A" w:rsidP="00BE3E6A">
      <w:pPr>
        <w:pStyle w:val="Zhlav"/>
        <w:keepLines w:val="0"/>
        <w:tabs>
          <w:tab w:val="left" w:pos="708"/>
        </w:tabs>
        <w:rPr>
          <w:rFonts w:ascii="Times New Roman" w:eastAsia="Times New Roman" w:hAnsi="Times New Roman"/>
          <w:color w:val="auto"/>
          <w:kern w:val="1"/>
          <w:sz w:val="20"/>
        </w:rPr>
      </w:pPr>
    </w:p>
    <w:p w:rsidR="00BE3E6A" w:rsidRDefault="00BE3E6A" w:rsidP="00BE3E6A">
      <w:pPr>
        <w:pStyle w:val="Zhlav"/>
        <w:keepLines w:val="0"/>
        <w:tabs>
          <w:tab w:val="left" w:pos="708"/>
        </w:tabs>
        <w:rPr>
          <w:rFonts w:ascii="Times New Roman" w:eastAsia="Times New Roman" w:hAnsi="Times New Roman"/>
          <w:color w:val="auto"/>
          <w:kern w:val="1"/>
          <w:sz w:val="20"/>
        </w:rPr>
      </w:pPr>
    </w:p>
    <w:p w:rsidR="00BE3E6A" w:rsidRDefault="00BE3E6A" w:rsidP="00BE3E6A">
      <w:pPr>
        <w:pStyle w:val="Zhlav"/>
        <w:keepLines w:val="0"/>
        <w:tabs>
          <w:tab w:val="left" w:pos="708"/>
        </w:tabs>
        <w:rPr>
          <w:rFonts w:ascii="Times New Roman" w:eastAsia="Times New Roman" w:hAnsi="Times New Roman"/>
          <w:color w:val="auto"/>
          <w:kern w:val="1"/>
          <w:sz w:val="20"/>
        </w:rPr>
      </w:pPr>
    </w:p>
    <w:p w:rsidR="00BE3E6A" w:rsidRDefault="00BE3E6A" w:rsidP="00BE3E6A">
      <w:pPr>
        <w:pStyle w:val="Zhlav"/>
        <w:keepLines w:val="0"/>
        <w:tabs>
          <w:tab w:val="left" w:pos="708"/>
        </w:tabs>
        <w:rPr>
          <w:rFonts w:ascii="Times New Roman" w:eastAsia="Times New Roman" w:hAnsi="Times New Roman"/>
          <w:color w:val="auto"/>
          <w:kern w:val="1"/>
          <w:sz w:val="20"/>
        </w:rPr>
      </w:pPr>
      <w:r>
        <w:rPr>
          <w:rFonts w:ascii="Times New Roman" w:eastAsia="Times New Roman" w:hAnsi="Times New Roman"/>
          <w:color w:val="auto"/>
          <w:kern w:val="1"/>
          <w:sz w:val="20"/>
        </w:rPr>
        <w:t>datum:</w:t>
      </w:r>
    </w:p>
    <w:p w:rsidR="00BE3E6A" w:rsidRPr="000F1D71" w:rsidRDefault="00BE3E6A" w:rsidP="00BE3E6A">
      <w:pPr>
        <w:pStyle w:val="Zhlav"/>
        <w:keepLines w:val="0"/>
        <w:tabs>
          <w:tab w:val="left" w:pos="708"/>
        </w:tabs>
        <w:rPr>
          <w:rFonts w:ascii="Times New Roman" w:eastAsia="Times New Roman" w:hAnsi="Times New Roman"/>
          <w:color w:val="auto"/>
          <w:kern w:val="1"/>
          <w:sz w:val="20"/>
        </w:rPr>
      </w:pPr>
    </w:p>
    <w:p w:rsidR="00BE3E6A" w:rsidRDefault="00BE3E6A" w:rsidP="00BE3E6A">
      <w:pPr>
        <w:pStyle w:val="Zhlav"/>
        <w:keepLines w:val="0"/>
        <w:tabs>
          <w:tab w:val="left" w:pos="708"/>
        </w:tabs>
        <w:rPr>
          <w:rFonts w:ascii="Times New Roman" w:eastAsia="Times New Roman" w:hAnsi="Times New Roman"/>
          <w:color w:val="auto"/>
          <w:kern w:val="1"/>
          <w:sz w:val="20"/>
        </w:rPr>
      </w:pPr>
      <w:r>
        <w:rPr>
          <w:rFonts w:ascii="Times New Roman" w:eastAsia="Times New Roman" w:hAnsi="Times New Roman"/>
          <w:color w:val="auto"/>
          <w:kern w:val="1"/>
          <w:sz w:val="20"/>
        </w:rPr>
        <w:t>vlastnoruční podpis:</w:t>
      </w:r>
    </w:p>
    <w:p w:rsidR="00BE3E6A" w:rsidRDefault="00BE3E6A" w:rsidP="00BE3E6A">
      <w:pPr>
        <w:jc w:val="right"/>
        <w:rPr>
          <w:color w:val="auto"/>
          <w:sz w:val="20"/>
        </w:rPr>
      </w:pPr>
      <w:r>
        <w:rPr>
          <w:color w:val="auto"/>
        </w:rPr>
        <w:t xml:space="preserve">                                                               </w:t>
      </w:r>
      <w:r>
        <w:rPr>
          <w:color w:val="auto"/>
          <w:sz w:val="20"/>
        </w:rPr>
        <w:t xml:space="preserve">+ Zakroužkujte dle své volby </w:t>
      </w:r>
    </w:p>
    <w:p w:rsidR="00BE3E6A" w:rsidRDefault="00BE3E6A" w:rsidP="00BE3E6A">
      <w:pPr>
        <w:rPr>
          <w:color w:val="auto"/>
        </w:rPr>
      </w:pPr>
    </w:p>
    <w:p w:rsidR="00BE3E6A" w:rsidRDefault="00BE3E6A" w:rsidP="00BE3E6A">
      <w:pPr>
        <w:rPr>
          <w:color w:val="auto"/>
        </w:rPr>
      </w:pPr>
    </w:p>
    <w:p w:rsidR="00BE3E6A" w:rsidRPr="00A11098" w:rsidRDefault="00BE3E6A" w:rsidP="00BE3E6A">
      <w:pPr>
        <w:rPr>
          <w:rFonts w:eastAsia="Times New Roman"/>
        </w:rPr>
      </w:pPr>
      <w:r>
        <w:tab/>
      </w:r>
    </w:p>
    <w:p w:rsidR="00181D25" w:rsidRDefault="00181D25" w:rsidP="003E7DDF"/>
    <w:sectPr w:rsidR="00181D25" w:rsidSect="005C258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1222EC"/>
    <w:multiLevelType w:val="hybridMultilevel"/>
    <w:tmpl w:val="C30C3C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A343E"/>
    <w:multiLevelType w:val="hybridMultilevel"/>
    <w:tmpl w:val="E6BC7B9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81747C"/>
    <w:multiLevelType w:val="hybridMultilevel"/>
    <w:tmpl w:val="FC201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B4FE7"/>
    <w:multiLevelType w:val="hybridMultilevel"/>
    <w:tmpl w:val="3D4CEF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DC2896"/>
    <w:multiLevelType w:val="hybridMultilevel"/>
    <w:tmpl w:val="82B26C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88"/>
    <w:rsid w:val="000364C3"/>
    <w:rsid w:val="001236FC"/>
    <w:rsid w:val="00165608"/>
    <w:rsid w:val="00181D25"/>
    <w:rsid w:val="00183F6E"/>
    <w:rsid w:val="002A3CCF"/>
    <w:rsid w:val="003472B9"/>
    <w:rsid w:val="003C5F65"/>
    <w:rsid w:val="003E7DDF"/>
    <w:rsid w:val="004C1BBE"/>
    <w:rsid w:val="004C4B4E"/>
    <w:rsid w:val="004E74AB"/>
    <w:rsid w:val="005425D6"/>
    <w:rsid w:val="005B0611"/>
    <w:rsid w:val="005C2581"/>
    <w:rsid w:val="0060370E"/>
    <w:rsid w:val="00626084"/>
    <w:rsid w:val="006A49AD"/>
    <w:rsid w:val="007711D3"/>
    <w:rsid w:val="00795DCC"/>
    <w:rsid w:val="007B2050"/>
    <w:rsid w:val="008020A5"/>
    <w:rsid w:val="00806C1C"/>
    <w:rsid w:val="00820398"/>
    <w:rsid w:val="0086071B"/>
    <w:rsid w:val="00860925"/>
    <w:rsid w:val="00865C3F"/>
    <w:rsid w:val="00877E6D"/>
    <w:rsid w:val="00890055"/>
    <w:rsid w:val="008D265A"/>
    <w:rsid w:val="008F7C42"/>
    <w:rsid w:val="00945291"/>
    <w:rsid w:val="00985081"/>
    <w:rsid w:val="009E36EE"/>
    <w:rsid w:val="00A11098"/>
    <w:rsid w:val="00A16ABB"/>
    <w:rsid w:val="00A7548D"/>
    <w:rsid w:val="00A835E0"/>
    <w:rsid w:val="00AB64F7"/>
    <w:rsid w:val="00B323AD"/>
    <w:rsid w:val="00B603A8"/>
    <w:rsid w:val="00B90BE8"/>
    <w:rsid w:val="00BE3E6A"/>
    <w:rsid w:val="00C15224"/>
    <w:rsid w:val="00C52438"/>
    <w:rsid w:val="00C74AE8"/>
    <w:rsid w:val="00CE2A9D"/>
    <w:rsid w:val="00D07255"/>
    <w:rsid w:val="00D072D1"/>
    <w:rsid w:val="00D55020"/>
    <w:rsid w:val="00D92EE1"/>
    <w:rsid w:val="00D94D88"/>
    <w:rsid w:val="00DD6B9A"/>
    <w:rsid w:val="00F63BBB"/>
    <w:rsid w:val="00F83D88"/>
    <w:rsid w:val="00FA259B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581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C2581"/>
    <w:rPr>
      <w:rFonts w:ascii="StarSymbol" w:hAnsi="StarSymbol"/>
      <w:sz w:val="18"/>
      <w:szCs w:val="18"/>
    </w:rPr>
  </w:style>
  <w:style w:type="character" w:customStyle="1" w:styleId="WW8Num1z1">
    <w:name w:val="WW8Num1z1"/>
    <w:rsid w:val="005C2581"/>
    <w:rPr>
      <w:rFonts w:ascii="Wingdings 2" w:hAnsi="Wingdings 2"/>
      <w:sz w:val="18"/>
      <w:szCs w:val="18"/>
    </w:rPr>
  </w:style>
  <w:style w:type="character" w:customStyle="1" w:styleId="WW8Num2z0">
    <w:name w:val="WW8Num2z0"/>
    <w:rsid w:val="005C2581"/>
    <w:rPr>
      <w:rFonts w:ascii="StarSymbol" w:hAnsi="StarSymbol"/>
      <w:sz w:val="18"/>
      <w:szCs w:val="18"/>
    </w:rPr>
  </w:style>
  <w:style w:type="character" w:customStyle="1" w:styleId="WW8Num2z1">
    <w:name w:val="WW8Num2z1"/>
    <w:rsid w:val="005C2581"/>
    <w:rPr>
      <w:rFonts w:ascii="Wingdings 2" w:hAnsi="Wingdings 2"/>
      <w:sz w:val="18"/>
      <w:szCs w:val="18"/>
    </w:rPr>
  </w:style>
  <w:style w:type="character" w:customStyle="1" w:styleId="Standardnpsmoodstavce1">
    <w:name w:val="Standardní písmo odstavce1"/>
    <w:rsid w:val="005C2581"/>
  </w:style>
  <w:style w:type="character" w:customStyle="1" w:styleId="Absatz-Standardschriftart">
    <w:name w:val="Absatz-Standardschriftart"/>
    <w:rsid w:val="005C2581"/>
  </w:style>
  <w:style w:type="character" w:customStyle="1" w:styleId="WW-Absatz-Standardschriftart">
    <w:name w:val="WW-Absatz-Standardschriftart"/>
    <w:rsid w:val="005C2581"/>
  </w:style>
  <w:style w:type="character" w:customStyle="1" w:styleId="Odrky">
    <w:name w:val="Odrážky"/>
    <w:rsid w:val="005C2581"/>
    <w:rPr>
      <w:rFonts w:ascii="StarSymbol" w:eastAsia="StarSymbol" w:hAnsi="StarSymbol"/>
      <w:sz w:val="18"/>
      <w:szCs w:val="18"/>
    </w:rPr>
  </w:style>
  <w:style w:type="character" w:styleId="Hypertextovodkaz">
    <w:name w:val="Hyperlink"/>
    <w:rsid w:val="005C2581"/>
    <w:rPr>
      <w:color w:val="000080"/>
      <w:u w:val="single"/>
    </w:rPr>
  </w:style>
  <w:style w:type="character" w:styleId="Sledovanodkaz">
    <w:name w:val="FollowedHyperlink"/>
    <w:rsid w:val="005C2581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5C2581"/>
    <w:pPr>
      <w:keepNext/>
      <w:spacing w:before="240" w:after="120"/>
    </w:pPr>
    <w:rPr>
      <w:rFonts w:ascii="Arial" w:hAnsi="Arial" w:cs="Wingdings 2"/>
      <w:sz w:val="28"/>
      <w:szCs w:val="28"/>
    </w:rPr>
  </w:style>
  <w:style w:type="paragraph" w:styleId="Zkladntext">
    <w:name w:val="Body Text"/>
    <w:basedOn w:val="Normln"/>
    <w:rsid w:val="005C2581"/>
    <w:pPr>
      <w:spacing w:after="120"/>
    </w:pPr>
  </w:style>
  <w:style w:type="paragraph" w:styleId="Seznam">
    <w:name w:val="List"/>
    <w:basedOn w:val="Zkladntext"/>
    <w:rsid w:val="005C2581"/>
  </w:style>
  <w:style w:type="paragraph" w:customStyle="1" w:styleId="Popisek">
    <w:name w:val="Popisek"/>
    <w:basedOn w:val="Normln"/>
    <w:rsid w:val="005C258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5C2581"/>
    <w:pPr>
      <w:suppressLineNumbers/>
    </w:pPr>
  </w:style>
  <w:style w:type="paragraph" w:styleId="Zhlav">
    <w:name w:val="header"/>
    <w:basedOn w:val="Normln"/>
    <w:link w:val="ZhlavChar"/>
    <w:rsid w:val="005C2581"/>
    <w:pPr>
      <w:keepLines/>
      <w:tabs>
        <w:tab w:val="center" w:pos="4680"/>
        <w:tab w:val="right" w:pos="9360"/>
      </w:tabs>
      <w:overflowPunct w:val="0"/>
      <w:autoSpaceDE w:val="0"/>
    </w:pPr>
    <w:rPr>
      <w:rFonts w:ascii="Courier New" w:hAnsi="Courier New"/>
      <w:szCs w:val="20"/>
    </w:rPr>
  </w:style>
  <w:style w:type="paragraph" w:styleId="Odstavecseseznamem">
    <w:name w:val="List Paragraph"/>
    <w:basedOn w:val="Normln"/>
    <w:uiPriority w:val="34"/>
    <w:qFormat/>
    <w:rsid w:val="00B323AD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181D25"/>
    <w:rPr>
      <w:rFonts w:ascii="Courier New" w:eastAsia="Lucida Sans Unicode" w:hAnsi="Courier New"/>
      <w:color w:val="000000"/>
      <w:sz w:val="24"/>
    </w:rPr>
  </w:style>
  <w:style w:type="paragraph" w:styleId="Bezmezer">
    <w:name w:val="No Spacing"/>
    <w:uiPriority w:val="1"/>
    <w:qFormat/>
    <w:rsid w:val="008D265A"/>
    <w:pPr>
      <w:widowControl w:val="0"/>
      <w:suppressAutoHyphens/>
    </w:pPr>
    <w:rPr>
      <w:rFonts w:eastAsia="Lucida Sans Uni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581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C2581"/>
    <w:rPr>
      <w:rFonts w:ascii="StarSymbol" w:hAnsi="StarSymbol"/>
      <w:sz w:val="18"/>
      <w:szCs w:val="18"/>
    </w:rPr>
  </w:style>
  <w:style w:type="character" w:customStyle="1" w:styleId="WW8Num1z1">
    <w:name w:val="WW8Num1z1"/>
    <w:rsid w:val="005C2581"/>
    <w:rPr>
      <w:rFonts w:ascii="Wingdings 2" w:hAnsi="Wingdings 2"/>
      <w:sz w:val="18"/>
      <w:szCs w:val="18"/>
    </w:rPr>
  </w:style>
  <w:style w:type="character" w:customStyle="1" w:styleId="WW8Num2z0">
    <w:name w:val="WW8Num2z0"/>
    <w:rsid w:val="005C2581"/>
    <w:rPr>
      <w:rFonts w:ascii="StarSymbol" w:hAnsi="StarSymbol"/>
      <w:sz w:val="18"/>
      <w:szCs w:val="18"/>
    </w:rPr>
  </w:style>
  <w:style w:type="character" w:customStyle="1" w:styleId="WW8Num2z1">
    <w:name w:val="WW8Num2z1"/>
    <w:rsid w:val="005C2581"/>
    <w:rPr>
      <w:rFonts w:ascii="Wingdings 2" w:hAnsi="Wingdings 2"/>
      <w:sz w:val="18"/>
      <w:szCs w:val="18"/>
    </w:rPr>
  </w:style>
  <w:style w:type="character" w:customStyle="1" w:styleId="Standardnpsmoodstavce1">
    <w:name w:val="Standardní písmo odstavce1"/>
    <w:rsid w:val="005C2581"/>
  </w:style>
  <w:style w:type="character" w:customStyle="1" w:styleId="Absatz-Standardschriftart">
    <w:name w:val="Absatz-Standardschriftart"/>
    <w:rsid w:val="005C2581"/>
  </w:style>
  <w:style w:type="character" w:customStyle="1" w:styleId="WW-Absatz-Standardschriftart">
    <w:name w:val="WW-Absatz-Standardschriftart"/>
    <w:rsid w:val="005C2581"/>
  </w:style>
  <w:style w:type="character" w:customStyle="1" w:styleId="Odrky">
    <w:name w:val="Odrážky"/>
    <w:rsid w:val="005C2581"/>
    <w:rPr>
      <w:rFonts w:ascii="StarSymbol" w:eastAsia="StarSymbol" w:hAnsi="StarSymbol"/>
      <w:sz w:val="18"/>
      <w:szCs w:val="18"/>
    </w:rPr>
  </w:style>
  <w:style w:type="character" w:styleId="Hypertextovodkaz">
    <w:name w:val="Hyperlink"/>
    <w:rsid w:val="005C2581"/>
    <w:rPr>
      <w:color w:val="000080"/>
      <w:u w:val="single"/>
    </w:rPr>
  </w:style>
  <w:style w:type="character" w:styleId="Sledovanodkaz">
    <w:name w:val="FollowedHyperlink"/>
    <w:rsid w:val="005C2581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5C2581"/>
    <w:pPr>
      <w:keepNext/>
      <w:spacing w:before="240" w:after="120"/>
    </w:pPr>
    <w:rPr>
      <w:rFonts w:ascii="Arial" w:hAnsi="Arial" w:cs="Wingdings 2"/>
      <w:sz w:val="28"/>
      <w:szCs w:val="28"/>
    </w:rPr>
  </w:style>
  <w:style w:type="paragraph" w:styleId="Zkladntext">
    <w:name w:val="Body Text"/>
    <w:basedOn w:val="Normln"/>
    <w:rsid w:val="005C2581"/>
    <w:pPr>
      <w:spacing w:after="120"/>
    </w:pPr>
  </w:style>
  <w:style w:type="paragraph" w:styleId="Seznam">
    <w:name w:val="List"/>
    <w:basedOn w:val="Zkladntext"/>
    <w:rsid w:val="005C2581"/>
  </w:style>
  <w:style w:type="paragraph" w:customStyle="1" w:styleId="Popisek">
    <w:name w:val="Popisek"/>
    <w:basedOn w:val="Normln"/>
    <w:rsid w:val="005C258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5C2581"/>
    <w:pPr>
      <w:suppressLineNumbers/>
    </w:pPr>
  </w:style>
  <w:style w:type="paragraph" w:styleId="Zhlav">
    <w:name w:val="header"/>
    <w:basedOn w:val="Normln"/>
    <w:link w:val="ZhlavChar"/>
    <w:rsid w:val="005C2581"/>
    <w:pPr>
      <w:keepLines/>
      <w:tabs>
        <w:tab w:val="center" w:pos="4680"/>
        <w:tab w:val="right" w:pos="9360"/>
      </w:tabs>
      <w:overflowPunct w:val="0"/>
      <w:autoSpaceDE w:val="0"/>
    </w:pPr>
    <w:rPr>
      <w:rFonts w:ascii="Courier New" w:hAnsi="Courier New"/>
      <w:szCs w:val="20"/>
    </w:rPr>
  </w:style>
  <w:style w:type="paragraph" w:styleId="Odstavecseseznamem">
    <w:name w:val="List Paragraph"/>
    <w:basedOn w:val="Normln"/>
    <w:uiPriority w:val="34"/>
    <w:qFormat/>
    <w:rsid w:val="00B323AD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181D25"/>
    <w:rPr>
      <w:rFonts w:ascii="Courier New" w:eastAsia="Lucida Sans Unicode" w:hAnsi="Courier New"/>
      <w:color w:val="000000"/>
      <w:sz w:val="24"/>
    </w:rPr>
  </w:style>
  <w:style w:type="paragraph" w:styleId="Bezmezer">
    <w:name w:val="No Spacing"/>
    <w:uiPriority w:val="1"/>
    <w:qFormat/>
    <w:rsid w:val="008D265A"/>
    <w:pPr>
      <w:widowControl w:val="0"/>
      <w:suppressAutoHyphens/>
    </w:pPr>
    <w:rPr>
      <w:rFonts w:eastAsia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datelna@je.archiv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m.sekretariat@jeseni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Jesenicka, Státní okresní archiv Jeseník, Česká křesťanská akademie a Společnost Vincenze Priessnitze</vt:lpstr>
    </vt:vector>
  </TitlesOfParts>
  <Company>Za Opava</Company>
  <LinksUpToDate>false</LinksUpToDate>
  <CharactersWithSpaces>4215</CharactersWithSpaces>
  <SharedDoc>false</SharedDoc>
  <HLinks>
    <vt:vector size="30" baseType="variant">
      <vt:variant>
        <vt:i4>2883588</vt:i4>
      </vt:variant>
      <vt:variant>
        <vt:i4>12</vt:i4>
      </vt:variant>
      <vt:variant>
        <vt:i4>0</vt:i4>
      </vt:variant>
      <vt:variant>
        <vt:i4>5</vt:i4>
      </vt:variant>
      <vt:variant>
        <vt:lpwstr>mailto:b.tinzova@je.archives.cz</vt:lpwstr>
      </vt:variant>
      <vt:variant>
        <vt:lpwstr/>
      </vt:variant>
      <vt:variant>
        <vt:i4>8061020</vt:i4>
      </vt:variant>
      <vt:variant>
        <vt:i4>9</vt:i4>
      </vt:variant>
      <vt:variant>
        <vt:i4>0</vt:i4>
      </vt:variant>
      <vt:variant>
        <vt:i4>5</vt:i4>
      </vt:variant>
      <vt:variant>
        <vt:lpwstr>mailto:muzeum.sekretariat@jen</vt:lpwstr>
      </vt:variant>
      <vt:variant>
        <vt:lpwstr/>
      </vt:variant>
      <vt:variant>
        <vt:i4>6946900</vt:i4>
      </vt:variant>
      <vt:variant>
        <vt:i4>6</vt:i4>
      </vt:variant>
      <vt:variant>
        <vt:i4>0</vt:i4>
      </vt:variant>
      <vt:variant>
        <vt:i4>5</vt:i4>
      </vt:variant>
      <vt:variant>
        <vt:lpwstr>mailto:muzeum.penazova@jen.cz)</vt:lpwstr>
      </vt:variant>
      <vt:variant>
        <vt:lpwstr/>
      </vt:variant>
      <vt:variant>
        <vt:i4>1376312</vt:i4>
      </vt:variant>
      <vt:variant>
        <vt:i4>3</vt:i4>
      </vt:variant>
      <vt:variant>
        <vt:i4>0</vt:i4>
      </vt:variant>
      <vt:variant>
        <vt:i4>5</vt:i4>
      </vt:variant>
      <vt:variant>
        <vt:lpwstr>mailto:k.growka@je.archives.cz</vt:lpwstr>
      </vt:variant>
      <vt:variant>
        <vt:lpwstr/>
      </vt:variant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mailto:muzeum@jesenik.net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Jesenicka, Státní okresní archiv Jeseník, Česká křesťanská akademie a Společnost Vincenze Priessnitze</dc:title>
  <dc:creator>Growka Květoslav</dc:creator>
  <cp:lastModifiedBy>Muzeum</cp:lastModifiedBy>
  <cp:revision>3</cp:revision>
  <cp:lastPrinted>2013-01-21T09:29:00Z</cp:lastPrinted>
  <dcterms:created xsi:type="dcterms:W3CDTF">2019-01-22T14:51:00Z</dcterms:created>
  <dcterms:modified xsi:type="dcterms:W3CDTF">2019-01-30T13:01:00Z</dcterms:modified>
</cp:coreProperties>
</file>